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028B" w:rsidRDefault="00314AE1">
      <w:pPr>
        <w:pStyle w:val="Nadpis1"/>
        <w:tabs>
          <w:tab w:val="clear" w:pos="5220"/>
          <w:tab w:val="left" w:pos="0"/>
          <w:tab w:val="right" w:pos="9750"/>
        </w:tabs>
        <w:spacing w:line="360" w:lineRule="auto"/>
        <w:jc w:val="center"/>
      </w:pPr>
      <w:r>
        <w:rPr>
          <w:noProof/>
          <w:lang w:eastAsia="cs-CZ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5718175" cy="8844915"/>
            <wp:effectExtent l="19050" t="0" r="0" b="0"/>
            <wp:wrapNone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844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-112395</wp:posOffset>
            </wp:positionV>
            <wp:extent cx="2007870" cy="1835785"/>
            <wp:effectExtent l="19050" t="0" r="0" b="0"/>
            <wp:wrapTopAndBottom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3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-6350</wp:posOffset>
            </wp:positionV>
            <wp:extent cx="1844675" cy="1058545"/>
            <wp:effectExtent l="19050" t="0" r="3175" b="0"/>
            <wp:wrapTopAndBottom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457200</wp:posOffset>
            </wp:positionV>
            <wp:extent cx="922655" cy="909320"/>
            <wp:effectExtent l="19050" t="0" r="0" b="0"/>
            <wp:wrapTopAndBottom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28B">
        <w:tab/>
      </w:r>
    </w:p>
    <w:p w:rsidR="00F6028B" w:rsidRDefault="00F6028B">
      <w:pPr>
        <w:pStyle w:val="Nadpis1"/>
        <w:tabs>
          <w:tab w:val="left" w:pos="0"/>
        </w:tabs>
        <w:spacing w:line="360" w:lineRule="auto"/>
        <w:jc w:val="center"/>
        <w:rPr>
          <w:rFonts w:ascii="Courier New" w:hAnsi="Courier New"/>
          <w:spacing w:val="58"/>
          <w:sz w:val="32"/>
        </w:rPr>
      </w:pPr>
      <w:r>
        <w:rPr>
          <w:rFonts w:ascii="Courier New" w:hAnsi="Courier New"/>
          <w:spacing w:val="58"/>
          <w:sz w:val="32"/>
        </w:rPr>
        <w:t>INTERNATIONAL POLICE  ASSOCIATION</w:t>
      </w:r>
    </w:p>
    <w:p w:rsidR="00F6028B" w:rsidRDefault="002E56F0">
      <w:pPr>
        <w:pStyle w:val="Nadpis1"/>
        <w:tabs>
          <w:tab w:val="left" w:pos="0"/>
          <w:tab w:val="center" w:pos="11880"/>
        </w:tabs>
        <w:spacing w:line="360" w:lineRule="auto"/>
        <w:jc w:val="center"/>
        <w:rPr>
          <w:rFonts w:ascii="Courier New" w:hAnsi="Courier New"/>
          <w:spacing w:val="58"/>
          <w:sz w:val="32"/>
        </w:rPr>
      </w:pPr>
      <w:r>
        <w:rPr>
          <w:rFonts w:ascii="Courier New" w:hAnsi="Courier New"/>
          <w:spacing w:val="58"/>
          <w:sz w:val="32"/>
        </w:rPr>
        <w:t>SEKCE ČESKÉ REPUBLIKY</w:t>
      </w:r>
    </w:p>
    <w:p w:rsidR="00F6028B" w:rsidRDefault="00F6028B">
      <w:pPr>
        <w:pStyle w:val="Nadpis2"/>
        <w:tabs>
          <w:tab w:val="left" w:pos="0"/>
        </w:tabs>
        <w:rPr>
          <w:rFonts w:ascii="Courier New" w:hAnsi="Courier New"/>
          <w:bCs/>
          <w:spacing w:val="58"/>
        </w:rPr>
      </w:pPr>
      <w:r>
        <w:rPr>
          <w:rFonts w:ascii="Courier New" w:hAnsi="Courier New"/>
          <w:bCs/>
          <w:spacing w:val="58"/>
        </w:rPr>
        <w:t>ÚZEMNÍ SKUPINA 201 BRNO</w:t>
      </w:r>
    </w:p>
    <w:p w:rsidR="00F6028B" w:rsidRDefault="00F6028B">
      <w:pPr>
        <w:rPr>
          <w:rFonts w:ascii="Arial Black" w:hAnsi="Arial Black"/>
          <w:sz w:val="48"/>
        </w:rPr>
      </w:pPr>
    </w:p>
    <w:p w:rsidR="00F6028B" w:rsidRDefault="00F6028B">
      <w:pPr>
        <w:rPr>
          <w:rFonts w:ascii="Arial Black" w:hAnsi="Arial Black"/>
          <w:sz w:val="48"/>
        </w:rPr>
      </w:pPr>
    </w:p>
    <w:p w:rsidR="00F6028B" w:rsidRDefault="00F05BFC">
      <w:pPr>
        <w:jc w:val="center"/>
        <w:rPr>
          <w:rFonts w:ascii="Arial Black" w:hAnsi="Arial Black"/>
          <w:spacing w:val="114"/>
          <w:sz w:val="72"/>
        </w:rPr>
      </w:pPr>
      <w:r>
        <w:rPr>
          <w:rFonts w:ascii="Arial Black" w:hAnsi="Arial Black"/>
          <w:spacing w:val="114"/>
          <w:sz w:val="72"/>
        </w:rPr>
        <w:t>X</w:t>
      </w:r>
      <w:r w:rsidR="008A1278">
        <w:rPr>
          <w:rFonts w:ascii="Arial Black" w:hAnsi="Arial Black"/>
          <w:spacing w:val="114"/>
          <w:sz w:val="72"/>
        </w:rPr>
        <w:t>I</w:t>
      </w:r>
      <w:r w:rsidR="00A74ED6">
        <w:rPr>
          <w:rFonts w:ascii="Arial Black" w:hAnsi="Arial Black"/>
          <w:spacing w:val="114"/>
          <w:sz w:val="72"/>
        </w:rPr>
        <w:t>I</w:t>
      </w:r>
      <w:r w:rsidR="00F6028B">
        <w:rPr>
          <w:rFonts w:ascii="Arial Black" w:hAnsi="Arial Black"/>
          <w:spacing w:val="114"/>
          <w:sz w:val="72"/>
        </w:rPr>
        <w:t>.</w:t>
      </w:r>
    </w:p>
    <w:p w:rsidR="00F6028B" w:rsidRDefault="00F6028B">
      <w:pPr>
        <w:jc w:val="center"/>
        <w:rPr>
          <w:rFonts w:ascii="Arial Black" w:hAnsi="Arial Black"/>
          <w:spacing w:val="114"/>
          <w:sz w:val="48"/>
        </w:rPr>
      </w:pPr>
    </w:p>
    <w:p w:rsidR="00F6028B" w:rsidRDefault="00F6028B">
      <w:pPr>
        <w:pStyle w:val="Nadpis2"/>
        <w:tabs>
          <w:tab w:val="left" w:pos="0"/>
        </w:tabs>
        <w:rPr>
          <w:color w:val="auto"/>
          <w:spacing w:val="114"/>
          <w:sz w:val="72"/>
        </w:rPr>
      </w:pPr>
      <w:r>
        <w:rPr>
          <w:color w:val="auto"/>
          <w:spacing w:val="114"/>
          <w:sz w:val="72"/>
        </w:rPr>
        <w:t>BRNO CUP 20</w:t>
      </w:r>
      <w:r w:rsidR="00F05BFC">
        <w:rPr>
          <w:color w:val="auto"/>
          <w:spacing w:val="114"/>
          <w:sz w:val="72"/>
        </w:rPr>
        <w:t>1</w:t>
      </w:r>
      <w:r w:rsidR="00925A2D">
        <w:rPr>
          <w:color w:val="auto"/>
          <w:spacing w:val="114"/>
          <w:sz w:val="72"/>
        </w:rPr>
        <w:t>3</w:t>
      </w:r>
      <w:r>
        <w:rPr>
          <w:color w:val="auto"/>
          <w:spacing w:val="114"/>
          <w:sz w:val="72"/>
        </w:rPr>
        <w:t xml:space="preserve"> </w:t>
      </w:r>
    </w:p>
    <w:p w:rsidR="00F6028B" w:rsidRDefault="00F6028B">
      <w:pPr>
        <w:rPr>
          <w:rFonts w:ascii="Arial Black" w:hAnsi="Arial Black"/>
          <w:spacing w:val="114"/>
          <w:sz w:val="72"/>
        </w:rPr>
      </w:pPr>
    </w:p>
    <w:p w:rsidR="00F05BFC" w:rsidRDefault="002E56F0" w:rsidP="00F05BFC">
      <w:pPr>
        <w:pStyle w:val="Nadpis3"/>
        <w:tabs>
          <w:tab w:val="left" w:pos="0"/>
        </w:tabs>
        <w:rPr>
          <w:color w:val="auto"/>
          <w:sz w:val="40"/>
        </w:rPr>
      </w:pPr>
      <w:r>
        <w:rPr>
          <w:color w:val="auto"/>
          <w:sz w:val="40"/>
        </w:rPr>
        <w:t>v sálové kopané</w:t>
      </w:r>
    </w:p>
    <w:p w:rsidR="00F6028B" w:rsidRDefault="00F6028B">
      <w:pPr>
        <w:jc w:val="center"/>
        <w:rPr>
          <w:rFonts w:ascii="Arial Black" w:hAnsi="Arial Black"/>
          <w:sz w:val="32"/>
        </w:rPr>
      </w:pPr>
    </w:p>
    <w:p w:rsidR="00F6028B" w:rsidRDefault="00F6028B">
      <w:pPr>
        <w:jc w:val="center"/>
        <w:rPr>
          <w:rFonts w:ascii="Arial Black" w:hAnsi="Arial Black"/>
          <w:sz w:val="32"/>
        </w:rPr>
      </w:pPr>
    </w:p>
    <w:p w:rsidR="00F6028B" w:rsidRDefault="00F6028B">
      <w:pPr>
        <w:rPr>
          <w:rFonts w:ascii="Arial Black" w:hAnsi="Arial Black"/>
          <w:spacing w:val="114"/>
          <w:sz w:val="40"/>
        </w:rPr>
      </w:pPr>
    </w:p>
    <w:p w:rsidR="00F6028B" w:rsidRDefault="00F6028B">
      <w:pPr>
        <w:jc w:val="center"/>
        <w:rPr>
          <w:rFonts w:ascii="Arial Black" w:hAnsi="Arial Black"/>
          <w:spacing w:val="114"/>
          <w:sz w:val="40"/>
        </w:rPr>
      </w:pPr>
    </w:p>
    <w:p w:rsidR="00F6028B" w:rsidRDefault="00F6028B">
      <w:pPr>
        <w:jc w:val="center"/>
        <w:rPr>
          <w:rFonts w:ascii="Courier New" w:hAnsi="Courier New"/>
          <w:b/>
          <w:bCs/>
          <w:color w:val="0000FF"/>
          <w:spacing w:val="114"/>
          <w:sz w:val="40"/>
        </w:rPr>
      </w:pPr>
      <w:r>
        <w:rPr>
          <w:rFonts w:ascii="Courier New" w:hAnsi="Courier New"/>
          <w:b/>
          <w:bCs/>
          <w:color w:val="0000FF"/>
          <w:spacing w:val="114"/>
          <w:sz w:val="40"/>
        </w:rPr>
        <w:t xml:space="preserve">BRNO, </w:t>
      </w:r>
      <w:r w:rsidR="002E56F0">
        <w:rPr>
          <w:rFonts w:ascii="Courier New" w:hAnsi="Courier New"/>
          <w:b/>
          <w:bCs/>
          <w:color w:val="0000FF"/>
          <w:spacing w:val="114"/>
          <w:sz w:val="40"/>
        </w:rPr>
        <w:t>ČESKÁ REPUBLIKA</w:t>
      </w:r>
    </w:p>
    <w:p w:rsidR="00F6028B" w:rsidRDefault="00F6028B">
      <w:pPr>
        <w:jc w:val="center"/>
        <w:rPr>
          <w:rFonts w:ascii="Arial Black" w:hAnsi="Arial Black"/>
          <w:color w:val="0000FF"/>
          <w:spacing w:val="114"/>
          <w:sz w:val="40"/>
        </w:rPr>
      </w:pPr>
    </w:p>
    <w:p w:rsidR="00F6028B" w:rsidRDefault="00411256" w:rsidP="00CD55C7">
      <w:pPr>
        <w:jc w:val="center"/>
      </w:pPr>
      <w:proofErr w:type="gramStart"/>
      <w:r>
        <w:rPr>
          <w:b/>
          <w:bCs/>
          <w:color w:val="0000FF"/>
          <w:sz w:val="36"/>
        </w:rPr>
        <w:t>1</w:t>
      </w:r>
      <w:r w:rsidR="00414E34">
        <w:rPr>
          <w:b/>
          <w:bCs/>
          <w:color w:val="0000FF"/>
          <w:sz w:val="36"/>
        </w:rPr>
        <w:t>7</w:t>
      </w:r>
      <w:r w:rsidR="00F6028B">
        <w:rPr>
          <w:b/>
          <w:bCs/>
          <w:color w:val="0000FF"/>
          <w:sz w:val="36"/>
        </w:rPr>
        <w:t>.-</w:t>
      </w:r>
      <w:r w:rsidR="002E56F0">
        <w:rPr>
          <w:b/>
          <w:bCs/>
          <w:color w:val="0000FF"/>
          <w:sz w:val="36"/>
        </w:rPr>
        <w:t xml:space="preserve"> </w:t>
      </w:r>
      <w:r>
        <w:rPr>
          <w:b/>
          <w:bCs/>
          <w:color w:val="0000FF"/>
          <w:sz w:val="36"/>
        </w:rPr>
        <w:t>1</w:t>
      </w:r>
      <w:r w:rsidR="00414E34">
        <w:rPr>
          <w:b/>
          <w:bCs/>
          <w:color w:val="0000FF"/>
          <w:sz w:val="36"/>
        </w:rPr>
        <w:t>8</w:t>
      </w:r>
      <w:proofErr w:type="gramEnd"/>
      <w:r w:rsidR="00F6028B">
        <w:rPr>
          <w:b/>
          <w:bCs/>
          <w:color w:val="0000FF"/>
          <w:sz w:val="36"/>
        </w:rPr>
        <w:t xml:space="preserve">. </w:t>
      </w:r>
      <w:r w:rsidR="002E56F0">
        <w:rPr>
          <w:b/>
          <w:bCs/>
          <w:color w:val="0000FF"/>
          <w:sz w:val="36"/>
        </w:rPr>
        <w:t xml:space="preserve"> </w:t>
      </w:r>
      <w:r w:rsidR="00414E34">
        <w:rPr>
          <w:b/>
          <w:bCs/>
          <w:color w:val="0000FF"/>
          <w:sz w:val="36"/>
        </w:rPr>
        <w:t>ŘÍJEN</w:t>
      </w:r>
      <w:r w:rsidR="002E56F0">
        <w:rPr>
          <w:b/>
          <w:bCs/>
          <w:color w:val="0000FF"/>
          <w:sz w:val="36"/>
        </w:rPr>
        <w:t xml:space="preserve"> </w:t>
      </w:r>
      <w:r w:rsidR="00BC4BCB">
        <w:rPr>
          <w:b/>
          <w:bCs/>
          <w:color w:val="0000FF"/>
          <w:sz w:val="36"/>
        </w:rPr>
        <w:t xml:space="preserve"> 20</w:t>
      </w:r>
      <w:r w:rsidR="00F05BFC">
        <w:rPr>
          <w:b/>
          <w:bCs/>
          <w:color w:val="0000FF"/>
          <w:sz w:val="36"/>
        </w:rPr>
        <w:t>1</w:t>
      </w:r>
      <w:r w:rsidR="00414E34">
        <w:rPr>
          <w:b/>
          <w:bCs/>
          <w:color w:val="0000FF"/>
          <w:sz w:val="36"/>
        </w:rPr>
        <w:t>3</w:t>
      </w:r>
    </w:p>
    <w:p w:rsidR="00F6028B" w:rsidRDefault="00F6028B">
      <w:pPr>
        <w:pStyle w:val="Zkladntext"/>
        <w:spacing w:line="360" w:lineRule="auto"/>
        <w:ind w:firstLine="708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Vážení kolegové,</w:t>
      </w:r>
      <w:r w:rsidR="00314AE1">
        <w:rPr>
          <w:noProof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45720</wp:posOffset>
            </wp:positionV>
            <wp:extent cx="1016000" cy="1283970"/>
            <wp:effectExtent l="19050" t="19050" r="12700" b="11430"/>
            <wp:wrapSquare wrapText="bothSides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8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</w:rPr>
        <w:t xml:space="preserve"> </w:t>
      </w:r>
    </w:p>
    <w:p w:rsidR="00F6028B" w:rsidRPr="00F05BFC" w:rsidRDefault="002E56F0" w:rsidP="002E56F0">
      <w:pPr>
        <w:pStyle w:val="Zkladntextodsazen21"/>
        <w:spacing w:line="360" w:lineRule="auto"/>
        <w:ind w:firstLine="0"/>
        <w:rPr>
          <w:rFonts w:ascii="Arial" w:hAnsi="Arial"/>
          <w:sz w:val="20"/>
          <w:szCs w:val="20"/>
          <w:lang w:val="cs-CZ"/>
        </w:rPr>
      </w:pPr>
      <w:r>
        <w:rPr>
          <w:rFonts w:ascii="Arial" w:hAnsi="Arial"/>
          <w:sz w:val="20"/>
          <w:szCs w:val="20"/>
          <w:lang w:val="cs-CZ"/>
        </w:rPr>
        <w:t>d</w:t>
      </w:r>
      <w:r w:rsidR="00F6028B" w:rsidRPr="00F05BFC">
        <w:rPr>
          <w:rFonts w:ascii="Arial" w:hAnsi="Arial"/>
          <w:sz w:val="20"/>
          <w:szCs w:val="20"/>
          <w:lang w:val="cs-CZ"/>
        </w:rPr>
        <w:t xml:space="preserve">ovoluji si Vás pozvat jménem INTERNATIONAL POLICE ASSOCIATION CZECH REPUBLIC územní skupiny č. </w:t>
      </w:r>
      <w:r w:rsidR="00EE0067">
        <w:rPr>
          <w:rFonts w:ascii="Arial" w:hAnsi="Arial"/>
          <w:sz w:val="20"/>
          <w:szCs w:val="20"/>
          <w:lang w:val="cs-CZ"/>
        </w:rPr>
        <w:t>201 Brno</w:t>
      </w:r>
      <w:r w:rsidR="00F6028B" w:rsidRPr="00F05BFC">
        <w:rPr>
          <w:rFonts w:ascii="Arial" w:hAnsi="Arial"/>
          <w:sz w:val="20"/>
          <w:szCs w:val="20"/>
          <w:lang w:val="cs-CZ"/>
        </w:rPr>
        <w:t xml:space="preserve">, na </w:t>
      </w:r>
      <w:r w:rsidR="00EE0067">
        <w:rPr>
          <w:rFonts w:ascii="Arial" w:hAnsi="Arial"/>
          <w:b/>
          <w:sz w:val="20"/>
          <w:szCs w:val="20"/>
          <w:lang w:val="cs-CZ"/>
        </w:rPr>
        <w:t>X</w:t>
      </w:r>
      <w:r w:rsidR="007A39D3">
        <w:rPr>
          <w:rFonts w:ascii="Arial" w:hAnsi="Arial"/>
          <w:b/>
          <w:sz w:val="20"/>
          <w:szCs w:val="20"/>
          <w:lang w:val="cs-CZ"/>
        </w:rPr>
        <w:t>I</w:t>
      </w:r>
      <w:r w:rsidR="00411256">
        <w:rPr>
          <w:rFonts w:ascii="Arial" w:hAnsi="Arial"/>
          <w:b/>
          <w:sz w:val="20"/>
          <w:szCs w:val="20"/>
          <w:lang w:val="cs-CZ"/>
        </w:rPr>
        <w:t>I</w:t>
      </w:r>
      <w:r w:rsidR="00F6028B" w:rsidRPr="00F05BFC">
        <w:rPr>
          <w:rFonts w:ascii="Arial" w:hAnsi="Arial"/>
          <w:b/>
          <w:sz w:val="20"/>
          <w:szCs w:val="20"/>
          <w:lang w:val="cs-CZ"/>
        </w:rPr>
        <w:t>. ročník</w:t>
      </w:r>
      <w:r w:rsidR="00F6028B" w:rsidRPr="00F05BFC">
        <w:rPr>
          <w:rFonts w:ascii="Arial" w:hAnsi="Arial"/>
          <w:sz w:val="20"/>
          <w:szCs w:val="20"/>
          <w:lang w:val="cs-CZ"/>
        </w:rPr>
        <w:t xml:space="preserve"> </w:t>
      </w:r>
      <w:r w:rsidR="00F6028B" w:rsidRPr="00F05BFC">
        <w:rPr>
          <w:rFonts w:ascii="Arial" w:hAnsi="Arial"/>
          <w:b/>
          <w:sz w:val="20"/>
          <w:szCs w:val="20"/>
          <w:lang w:val="cs-CZ"/>
        </w:rPr>
        <w:t>mezinárodního turnaje v sálové kopané - BRNO CUP 20</w:t>
      </w:r>
      <w:r w:rsidR="003175F2">
        <w:rPr>
          <w:rFonts w:ascii="Arial" w:hAnsi="Arial"/>
          <w:b/>
          <w:sz w:val="20"/>
          <w:szCs w:val="20"/>
          <w:lang w:val="cs-CZ"/>
        </w:rPr>
        <w:t>1</w:t>
      </w:r>
      <w:r w:rsidR="00A74ED6">
        <w:rPr>
          <w:rFonts w:ascii="Arial" w:hAnsi="Arial"/>
          <w:b/>
          <w:sz w:val="20"/>
          <w:szCs w:val="20"/>
          <w:lang w:val="cs-CZ"/>
        </w:rPr>
        <w:t>3</w:t>
      </w:r>
      <w:r w:rsidR="00F6028B" w:rsidRPr="00F05BFC">
        <w:rPr>
          <w:rFonts w:ascii="Arial" w:hAnsi="Arial"/>
          <w:sz w:val="20"/>
          <w:szCs w:val="20"/>
          <w:lang w:val="cs-CZ"/>
        </w:rPr>
        <w:t xml:space="preserve">, který se bude konat tradičně v Brně ve dnech </w:t>
      </w:r>
      <w:proofErr w:type="gramStart"/>
      <w:r w:rsidR="00411256">
        <w:rPr>
          <w:rFonts w:ascii="Arial" w:hAnsi="Arial"/>
          <w:sz w:val="20"/>
          <w:szCs w:val="20"/>
          <w:lang w:val="cs-CZ"/>
        </w:rPr>
        <w:t>1</w:t>
      </w:r>
      <w:r w:rsidR="00414E34">
        <w:rPr>
          <w:rFonts w:ascii="Arial" w:hAnsi="Arial"/>
          <w:sz w:val="20"/>
          <w:szCs w:val="20"/>
          <w:lang w:val="cs-CZ"/>
        </w:rPr>
        <w:t>7</w:t>
      </w:r>
      <w:r w:rsidR="00F6028B" w:rsidRPr="00F05BFC">
        <w:rPr>
          <w:rFonts w:ascii="Arial" w:hAnsi="Arial"/>
          <w:sz w:val="20"/>
          <w:szCs w:val="20"/>
          <w:lang w:val="cs-CZ"/>
        </w:rPr>
        <w:t>.-</w:t>
      </w:r>
      <w:r w:rsidR="00897C83" w:rsidRPr="00F05BFC">
        <w:rPr>
          <w:rFonts w:ascii="Arial" w:hAnsi="Arial"/>
          <w:sz w:val="20"/>
          <w:szCs w:val="20"/>
          <w:lang w:val="cs-CZ"/>
        </w:rPr>
        <w:t xml:space="preserve"> </w:t>
      </w:r>
      <w:r w:rsidR="00411256">
        <w:rPr>
          <w:rFonts w:ascii="Arial" w:hAnsi="Arial"/>
          <w:sz w:val="20"/>
          <w:szCs w:val="20"/>
          <w:lang w:val="cs-CZ"/>
        </w:rPr>
        <w:t>1</w:t>
      </w:r>
      <w:r w:rsidR="00414E34">
        <w:rPr>
          <w:rFonts w:ascii="Arial" w:hAnsi="Arial"/>
          <w:sz w:val="20"/>
          <w:szCs w:val="20"/>
          <w:lang w:val="cs-CZ"/>
        </w:rPr>
        <w:t>8</w:t>
      </w:r>
      <w:proofErr w:type="gramEnd"/>
      <w:r w:rsidR="00EE0067">
        <w:rPr>
          <w:rFonts w:ascii="Arial" w:hAnsi="Arial"/>
          <w:sz w:val="20"/>
          <w:szCs w:val="20"/>
          <w:lang w:val="cs-CZ"/>
        </w:rPr>
        <w:t xml:space="preserve">. </w:t>
      </w:r>
      <w:r w:rsidR="00F6028B" w:rsidRPr="00F05BFC">
        <w:rPr>
          <w:rFonts w:ascii="Arial" w:hAnsi="Arial"/>
          <w:sz w:val="20"/>
          <w:szCs w:val="20"/>
          <w:lang w:val="cs-CZ"/>
        </w:rPr>
        <w:t xml:space="preserve"> </w:t>
      </w:r>
      <w:r w:rsidR="00A74ED6">
        <w:rPr>
          <w:rFonts w:ascii="Arial" w:hAnsi="Arial"/>
          <w:sz w:val="20"/>
          <w:szCs w:val="20"/>
          <w:lang w:val="cs-CZ"/>
        </w:rPr>
        <w:t>ř</w:t>
      </w:r>
      <w:r w:rsidR="00414E34">
        <w:rPr>
          <w:rFonts w:ascii="Arial" w:hAnsi="Arial"/>
          <w:sz w:val="20"/>
          <w:szCs w:val="20"/>
          <w:lang w:val="cs-CZ"/>
        </w:rPr>
        <w:t>íjna 2013</w:t>
      </w:r>
      <w:r w:rsidR="00F6028B" w:rsidRPr="00F05BFC">
        <w:rPr>
          <w:rFonts w:ascii="Arial" w:hAnsi="Arial"/>
          <w:sz w:val="20"/>
          <w:szCs w:val="20"/>
          <w:lang w:val="cs-CZ"/>
        </w:rPr>
        <w:t xml:space="preserve">.  </w:t>
      </w:r>
    </w:p>
    <w:p w:rsidR="00F6028B" w:rsidRDefault="00F6028B">
      <w:pPr>
        <w:pStyle w:val="Zkladntext"/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F05BFC">
        <w:rPr>
          <w:rFonts w:ascii="Arial" w:hAnsi="Arial"/>
          <w:sz w:val="20"/>
          <w:szCs w:val="20"/>
        </w:rPr>
        <w:t xml:space="preserve">Tento turnaj </w:t>
      </w:r>
      <w:r w:rsidR="003A24C1">
        <w:rPr>
          <w:rFonts w:ascii="Arial" w:hAnsi="Arial"/>
          <w:sz w:val="20"/>
          <w:szCs w:val="20"/>
        </w:rPr>
        <w:t xml:space="preserve">je organizován pod záštitou IPA sekce České republiky a hejtmana Jihomoravského kraje. Má tradici nejen sportovní, ale i společenskou. </w:t>
      </w:r>
      <w:r w:rsidRPr="00F05BFC">
        <w:rPr>
          <w:rFonts w:ascii="Arial" w:hAnsi="Arial"/>
          <w:sz w:val="20"/>
          <w:szCs w:val="20"/>
        </w:rPr>
        <w:t xml:space="preserve">Na skutečnosti, že se uplynulých </w:t>
      </w:r>
      <w:r w:rsidR="00EE0067">
        <w:rPr>
          <w:rFonts w:ascii="Arial" w:hAnsi="Arial"/>
          <w:sz w:val="20"/>
          <w:szCs w:val="20"/>
        </w:rPr>
        <w:t xml:space="preserve">osmi </w:t>
      </w:r>
      <w:r w:rsidRPr="00F05BFC">
        <w:rPr>
          <w:rFonts w:ascii="Arial" w:hAnsi="Arial"/>
          <w:sz w:val="20"/>
          <w:szCs w:val="20"/>
        </w:rPr>
        <w:t>ročníků zúčastnil</w:t>
      </w:r>
      <w:r w:rsidR="00CC6169">
        <w:rPr>
          <w:rFonts w:ascii="Arial" w:hAnsi="Arial"/>
          <w:sz w:val="20"/>
          <w:szCs w:val="20"/>
        </w:rPr>
        <w:t>a</w:t>
      </w:r>
      <w:r w:rsidRPr="00F05BFC">
        <w:rPr>
          <w:rFonts w:ascii="Arial" w:hAnsi="Arial"/>
          <w:sz w:val="20"/>
          <w:szCs w:val="20"/>
        </w:rPr>
        <w:t xml:space="preserve"> družstv</w:t>
      </w:r>
      <w:r w:rsidR="00CC6169">
        <w:rPr>
          <w:rFonts w:ascii="Arial" w:hAnsi="Arial"/>
          <w:sz w:val="20"/>
          <w:szCs w:val="20"/>
        </w:rPr>
        <w:t>a</w:t>
      </w:r>
      <w:r w:rsidRPr="00F05BFC">
        <w:rPr>
          <w:rFonts w:ascii="Arial" w:hAnsi="Arial"/>
          <w:sz w:val="20"/>
          <w:szCs w:val="20"/>
        </w:rPr>
        <w:t xml:space="preserve"> z</w:t>
      </w:r>
      <w:r w:rsidR="00CC6169">
        <w:rPr>
          <w:rFonts w:ascii="Arial" w:hAnsi="Arial"/>
          <w:sz w:val="20"/>
          <w:szCs w:val="20"/>
        </w:rPr>
        <w:t xml:space="preserve"> deseti </w:t>
      </w:r>
      <w:r w:rsidRPr="00F05BFC">
        <w:rPr>
          <w:rFonts w:ascii="Arial" w:hAnsi="Arial"/>
          <w:sz w:val="20"/>
          <w:szCs w:val="20"/>
        </w:rPr>
        <w:t>národních sekcí IP</w:t>
      </w:r>
      <w:r w:rsidR="00897C83" w:rsidRPr="00F05BFC">
        <w:rPr>
          <w:rFonts w:ascii="Arial" w:hAnsi="Arial"/>
          <w:sz w:val="20"/>
          <w:szCs w:val="20"/>
        </w:rPr>
        <w:t>A</w:t>
      </w:r>
      <w:r w:rsidRPr="00F05BFC">
        <w:rPr>
          <w:rFonts w:ascii="Arial" w:hAnsi="Arial"/>
          <w:sz w:val="20"/>
          <w:szCs w:val="20"/>
        </w:rPr>
        <w:t xml:space="preserve"> z Evropy a sportovní týmy z České republiky, lze dokumentovat  dosažení již určité tradice tohoto turnaje.</w:t>
      </w:r>
    </w:p>
    <w:p w:rsidR="00F00D52" w:rsidRPr="003A24C1" w:rsidRDefault="00F00D52" w:rsidP="003A24C1">
      <w:pPr>
        <w:pStyle w:val="Zkladntext"/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3A24C1">
        <w:rPr>
          <w:rFonts w:ascii="Arial" w:hAnsi="Arial"/>
          <w:b/>
          <w:i/>
          <w:sz w:val="20"/>
          <w:szCs w:val="20"/>
        </w:rPr>
        <w:t xml:space="preserve">Záštitu nad konáním turnaje převzal hejtman Jihomoravského kraje </w:t>
      </w:r>
      <w:r w:rsidR="003A24C1" w:rsidRPr="003A24C1">
        <w:rPr>
          <w:rFonts w:ascii="Arial" w:hAnsi="Arial"/>
          <w:b/>
          <w:i/>
          <w:sz w:val="20"/>
          <w:szCs w:val="20"/>
        </w:rPr>
        <w:t>JUDr.</w:t>
      </w:r>
      <w:r w:rsidRPr="003A24C1">
        <w:rPr>
          <w:rFonts w:ascii="Arial" w:hAnsi="Arial"/>
          <w:b/>
          <w:i/>
          <w:sz w:val="20"/>
          <w:szCs w:val="20"/>
        </w:rPr>
        <w:t xml:space="preserve"> Michal Hašek.</w:t>
      </w:r>
    </w:p>
    <w:p w:rsidR="00F6028B" w:rsidRPr="00292F3A" w:rsidRDefault="00F6028B">
      <w:pPr>
        <w:pStyle w:val="Zkladn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92F3A">
        <w:rPr>
          <w:rFonts w:ascii="Arial" w:hAnsi="Arial" w:cs="Arial"/>
          <w:sz w:val="20"/>
          <w:szCs w:val="20"/>
        </w:rPr>
        <w:t> </w:t>
      </w:r>
      <w:r w:rsidRPr="00292F3A">
        <w:rPr>
          <w:rFonts w:ascii="Arial" w:hAnsi="Arial" w:cs="Arial"/>
          <w:sz w:val="20"/>
          <w:szCs w:val="20"/>
        </w:rPr>
        <w:tab/>
      </w:r>
      <w:r w:rsidRPr="00292F3A">
        <w:rPr>
          <w:rFonts w:ascii="Arial" w:hAnsi="Arial" w:cs="Arial"/>
          <w:b/>
          <w:bCs/>
          <w:spacing w:val="60"/>
          <w:sz w:val="20"/>
          <w:szCs w:val="20"/>
        </w:rPr>
        <w:t>Vaší účastí budeme potěšeni</w:t>
      </w:r>
      <w:r w:rsidR="00CD55C7" w:rsidRPr="00292F3A">
        <w:rPr>
          <w:rFonts w:ascii="Arial" w:hAnsi="Arial" w:cs="Arial"/>
          <w:b/>
          <w:bCs/>
          <w:spacing w:val="60"/>
          <w:sz w:val="20"/>
          <w:szCs w:val="20"/>
        </w:rPr>
        <w:t>.</w:t>
      </w:r>
    </w:p>
    <w:p w:rsidR="00F6028B" w:rsidRPr="003A24C1" w:rsidRDefault="00F6028B">
      <w:pPr>
        <w:pStyle w:val="Zkladntext"/>
        <w:spacing w:line="360" w:lineRule="auto"/>
        <w:ind w:firstLine="567"/>
        <w:rPr>
          <w:rFonts w:ascii="Arial" w:hAnsi="Arial" w:cs="Arial"/>
          <w:b/>
          <w:bCs/>
          <w:i/>
          <w:spacing w:val="114"/>
          <w:sz w:val="22"/>
          <w:szCs w:val="22"/>
        </w:rPr>
      </w:pPr>
      <w:r w:rsidRPr="00292F3A">
        <w:rPr>
          <w:rFonts w:ascii="Arial" w:hAnsi="Arial" w:cs="Arial"/>
          <w:b/>
          <w:bCs/>
        </w:rPr>
        <w:t> </w:t>
      </w:r>
      <w:r w:rsidRPr="00292F3A">
        <w:rPr>
          <w:rFonts w:ascii="Arial" w:hAnsi="Arial" w:cs="Arial"/>
          <w:b/>
          <w:bCs/>
        </w:rPr>
        <w:tab/>
      </w:r>
      <w:r w:rsidRPr="00292F3A">
        <w:rPr>
          <w:rFonts w:ascii="Arial" w:hAnsi="Arial" w:cs="Arial"/>
          <w:b/>
          <w:bCs/>
        </w:rPr>
        <w:tab/>
      </w:r>
      <w:r w:rsidRPr="00292F3A">
        <w:rPr>
          <w:rFonts w:ascii="Arial" w:hAnsi="Arial" w:cs="Arial"/>
          <w:b/>
          <w:bCs/>
        </w:rPr>
        <w:tab/>
      </w:r>
      <w:r w:rsidR="0000056F" w:rsidRPr="003A24C1">
        <w:rPr>
          <w:rFonts w:ascii="Arial" w:hAnsi="Arial" w:cs="Arial"/>
          <w:b/>
          <w:bCs/>
          <w:i/>
          <w:spacing w:val="114"/>
          <w:sz w:val="22"/>
          <w:szCs w:val="22"/>
        </w:rPr>
        <w:t>S pozdravem</w:t>
      </w:r>
      <w:r w:rsidRPr="003A24C1">
        <w:rPr>
          <w:rFonts w:ascii="Arial" w:hAnsi="Arial" w:cs="Arial"/>
          <w:b/>
          <w:bCs/>
          <w:i/>
          <w:spacing w:val="114"/>
          <w:sz w:val="22"/>
          <w:szCs w:val="22"/>
        </w:rPr>
        <w:t xml:space="preserve"> </w:t>
      </w:r>
    </w:p>
    <w:p w:rsidR="00F6028B" w:rsidRPr="00292F3A" w:rsidRDefault="00F6028B">
      <w:pPr>
        <w:pStyle w:val="Zkladntext"/>
        <w:rPr>
          <w:rFonts w:ascii="Arial" w:hAnsi="Arial" w:cs="Arial"/>
          <w:sz w:val="20"/>
          <w:szCs w:val="20"/>
        </w:rPr>
      </w:pPr>
      <w:r w:rsidRPr="00292F3A">
        <w:rPr>
          <w:rFonts w:ascii="Arial" w:hAnsi="Arial" w:cs="Arial"/>
          <w:sz w:val="20"/>
          <w:szCs w:val="20"/>
        </w:rPr>
        <w:t>                                                   </w:t>
      </w:r>
      <w:r w:rsidR="00292F3A" w:rsidRPr="00292F3A">
        <w:rPr>
          <w:rFonts w:ascii="Arial" w:hAnsi="Arial" w:cs="Arial"/>
          <w:sz w:val="20"/>
          <w:szCs w:val="20"/>
        </w:rPr>
        <w:t>                            </w:t>
      </w:r>
      <w:r w:rsidR="00292F3A">
        <w:rPr>
          <w:rFonts w:ascii="Arial" w:hAnsi="Arial" w:cs="Arial"/>
          <w:sz w:val="20"/>
          <w:szCs w:val="20"/>
        </w:rPr>
        <w:t>v</w:t>
      </w:r>
      <w:r w:rsidRPr="00292F3A">
        <w:rPr>
          <w:rFonts w:ascii="Arial" w:hAnsi="Arial" w:cs="Arial"/>
          <w:b/>
          <w:sz w:val="20"/>
          <w:szCs w:val="20"/>
        </w:rPr>
        <w:t xml:space="preserve">edoucí  </w:t>
      </w:r>
      <w:r w:rsidR="00292F3A" w:rsidRPr="00292F3A">
        <w:rPr>
          <w:rFonts w:ascii="Arial" w:hAnsi="Arial" w:cs="Arial"/>
          <w:b/>
          <w:sz w:val="20"/>
          <w:szCs w:val="20"/>
        </w:rPr>
        <w:t xml:space="preserve">IPA územní skupiny 201 </w:t>
      </w:r>
      <w:r w:rsidRPr="00292F3A">
        <w:rPr>
          <w:rFonts w:ascii="Arial" w:hAnsi="Arial" w:cs="Arial"/>
          <w:b/>
          <w:sz w:val="20"/>
          <w:szCs w:val="20"/>
        </w:rPr>
        <w:t>BRNO</w:t>
      </w:r>
      <w:r w:rsidRPr="00292F3A">
        <w:rPr>
          <w:rFonts w:ascii="Arial" w:hAnsi="Arial" w:cs="Arial"/>
          <w:sz w:val="20"/>
          <w:szCs w:val="20"/>
        </w:rPr>
        <w:t xml:space="preserve"> </w:t>
      </w:r>
    </w:p>
    <w:p w:rsidR="00F6028B" w:rsidRPr="00292F3A" w:rsidRDefault="00F6028B" w:rsidP="00C345AA">
      <w:pPr>
        <w:pStyle w:val="Zkladntext"/>
        <w:ind w:left="454"/>
        <w:rPr>
          <w:rFonts w:ascii="Arial" w:hAnsi="Arial" w:cs="Arial"/>
          <w:sz w:val="20"/>
          <w:szCs w:val="20"/>
        </w:rPr>
      </w:pPr>
      <w:r w:rsidRPr="00292F3A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      </w:t>
      </w:r>
      <w:r w:rsidR="00292F3A" w:rsidRPr="00292F3A">
        <w:rPr>
          <w:rFonts w:ascii="Arial" w:hAnsi="Arial" w:cs="Arial"/>
          <w:sz w:val="20"/>
          <w:szCs w:val="20"/>
        </w:rPr>
        <w:tab/>
      </w:r>
      <w:r w:rsidR="00292F3A">
        <w:rPr>
          <w:rFonts w:ascii="Arial" w:hAnsi="Arial" w:cs="Arial"/>
          <w:sz w:val="20"/>
          <w:szCs w:val="20"/>
        </w:rPr>
        <w:t xml:space="preserve"> </w:t>
      </w:r>
      <w:r w:rsidR="00292F3A">
        <w:rPr>
          <w:rFonts w:ascii="Arial" w:hAnsi="Arial" w:cs="Arial"/>
          <w:sz w:val="20"/>
          <w:szCs w:val="20"/>
        </w:rPr>
        <w:tab/>
      </w:r>
      <w:r w:rsidRPr="00292F3A">
        <w:rPr>
          <w:rFonts w:ascii="Arial" w:hAnsi="Arial" w:cs="Arial"/>
          <w:sz w:val="20"/>
          <w:szCs w:val="20"/>
        </w:rPr>
        <w:t>Mgr. Pavel Fiala</w:t>
      </w:r>
    </w:p>
    <w:p w:rsidR="0083244F" w:rsidRPr="00292F3A" w:rsidRDefault="0083244F" w:rsidP="00FB5639">
      <w:pPr>
        <w:pStyle w:val="Zkladntext"/>
        <w:rPr>
          <w:sz w:val="20"/>
          <w:szCs w:val="20"/>
        </w:rPr>
      </w:pPr>
    </w:p>
    <w:p w:rsidR="008F38AD" w:rsidRDefault="008F38AD" w:rsidP="00FB5639">
      <w:pPr>
        <w:pStyle w:val="Zkladntext"/>
      </w:pPr>
    </w:p>
    <w:p w:rsidR="0083244F" w:rsidRPr="00205290" w:rsidRDefault="0083244F" w:rsidP="0083244F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</w:rPr>
      </w:pPr>
      <w:r w:rsidRPr="00205290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Přihlášení do turnaje:</w:t>
      </w:r>
    </w:p>
    <w:p w:rsidR="0083244F" w:rsidRPr="00205290" w:rsidRDefault="008A0AF6" w:rsidP="00414E34">
      <w:pPr>
        <w:pStyle w:val="Zkladntextodsazen"/>
        <w:tabs>
          <w:tab w:val="left" w:pos="11160"/>
        </w:tabs>
        <w:spacing w:line="360" w:lineRule="auto"/>
        <w:ind w:firstLine="567"/>
        <w:rPr>
          <w:rFonts w:ascii="Arial" w:hAnsi="Arial" w:cs="Arial"/>
          <w:lang w:val="cs-CZ"/>
        </w:rPr>
      </w:pPr>
      <w:r w:rsidRPr="00205290">
        <w:rPr>
          <w:rFonts w:ascii="Arial" w:hAnsi="Arial" w:cs="Arial"/>
          <w:lang w:val="cs-CZ"/>
        </w:rPr>
        <w:t xml:space="preserve">Turnaj je určen maximálně pro 16 týmů. </w:t>
      </w:r>
      <w:r w:rsidR="0083244F" w:rsidRPr="00205290">
        <w:rPr>
          <w:rFonts w:ascii="Arial" w:hAnsi="Arial" w:cs="Arial"/>
          <w:lang w:val="cs-CZ"/>
        </w:rPr>
        <w:t xml:space="preserve">Jestliže máte zájmem účastnit se turnaje, </w:t>
      </w:r>
      <w:r w:rsidR="0083244F" w:rsidRPr="00205290">
        <w:rPr>
          <w:rFonts w:ascii="Arial" w:hAnsi="Arial" w:cs="Arial"/>
          <w:b/>
          <w:bCs/>
          <w:u w:val="single"/>
          <w:lang w:val="cs-CZ"/>
        </w:rPr>
        <w:t xml:space="preserve">zašlete Vaši </w:t>
      </w:r>
      <w:proofErr w:type="gramStart"/>
      <w:r w:rsidR="0083244F" w:rsidRPr="00205290">
        <w:rPr>
          <w:rFonts w:ascii="Arial" w:hAnsi="Arial" w:cs="Arial"/>
          <w:b/>
          <w:bCs/>
          <w:u w:val="single"/>
          <w:lang w:val="cs-CZ"/>
        </w:rPr>
        <w:t>přihlášku  v termínu</w:t>
      </w:r>
      <w:proofErr w:type="gramEnd"/>
      <w:r w:rsidR="0083244F" w:rsidRPr="00205290">
        <w:rPr>
          <w:rFonts w:ascii="Arial" w:hAnsi="Arial" w:cs="Arial"/>
          <w:b/>
          <w:bCs/>
          <w:u w:val="single"/>
          <w:lang w:val="cs-CZ"/>
        </w:rPr>
        <w:t xml:space="preserve"> </w:t>
      </w:r>
      <w:r w:rsidR="0000056F">
        <w:rPr>
          <w:rFonts w:ascii="Arial" w:hAnsi="Arial" w:cs="Arial"/>
          <w:b/>
          <w:bCs/>
          <w:u w:val="single"/>
          <w:lang w:val="cs-CZ"/>
        </w:rPr>
        <w:t xml:space="preserve">do </w:t>
      </w:r>
      <w:r w:rsidRPr="00205290">
        <w:rPr>
          <w:rFonts w:ascii="Arial" w:hAnsi="Arial" w:cs="Arial"/>
          <w:b/>
          <w:bCs/>
          <w:u w:val="single"/>
          <w:lang w:val="cs-CZ"/>
        </w:rPr>
        <w:t>15</w:t>
      </w:r>
      <w:r w:rsidR="0083244F" w:rsidRPr="00205290">
        <w:rPr>
          <w:rFonts w:ascii="Arial" w:hAnsi="Arial" w:cs="Arial"/>
          <w:b/>
          <w:bCs/>
          <w:u w:val="single"/>
          <w:lang w:val="cs-CZ"/>
        </w:rPr>
        <w:t xml:space="preserve">. </w:t>
      </w:r>
      <w:r w:rsidRPr="00205290">
        <w:rPr>
          <w:rFonts w:ascii="Arial" w:hAnsi="Arial" w:cs="Arial"/>
          <w:b/>
          <w:bCs/>
          <w:u w:val="single"/>
          <w:lang w:val="cs-CZ"/>
        </w:rPr>
        <w:t>září</w:t>
      </w:r>
      <w:r w:rsidR="0083244F" w:rsidRPr="00205290">
        <w:rPr>
          <w:rFonts w:ascii="Arial" w:hAnsi="Arial" w:cs="Arial"/>
          <w:b/>
          <w:bCs/>
          <w:u w:val="single"/>
          <w:lang w:val="cs-CZ"/>
        </w:rPr>
        <w:t xml:space="preserve"> 20</w:t>
      </w:r>
      <w:r w:rsidRPr="00205290">
        <w:rPr>
          <w:rFonts w:ascii="Arial" w:hAnsi="Arial" w:cs="Arial"/>
          <w:b/>
          <w:bCs/>
          <w:u w:val="single"/>
          <w:lang w:val="cs-CZ"/>
        </w:rPr>
        <w:t>1</w:t>
      </w:r>
      <w:r w:rsidR="00380712">
        <w:rPr>
          <w:rFonts w:ascii="Arial" w:hAnsi="Arial" w:cs="Arial"/>
          <w:b/>
          <w:bCs/>
          <w:u w:val="single"/>
          <w:lang w:val="cs-CZ"/>
        </w:rPr>
        <w:t>3</w:t>
      </w:r>
      <w:bookmarkStart w:id="0" w:name="_GoBack"/>
      <w:bookmarkEnd w:id="0"/>
      <w:r w:rsidR="0083244F" w:rsidRPr="00205290">
        <w:rPr>
          <w:rFonts w:ascii="Arial" w:hAnsi="Arial" w:cs="Arial"/>
          <w:b/>
          <w:bCs/>
          <w:u w:val="single"/>
          <w:lang w:val="cs-CZ"/>
        </w:rPr>
        <w:t>,</w:t>
      </w:r>
      <w:r w:rsidR="0083244F" w:rsidRPr="00205290">
        <w:rPr>
          <w:rFonts w:ascii="Arial" w:hAnsi="Arial" w:cs="Arial"/>
          <w:lang w:val="cs-CZ"/>
        </w:rPr>
        <w:t xml:space="preserve"> na  níže uvedené spojení, nejlépe e-mailem</w:t>
      </w:r>
      <w:r w:rsidR="00292F3A">
        <w:rPr>
          <w:rFonts w:ascii="Arial" w:hAnsi="Arial" w:cs="Arial"/>
          <w:lang w:val="cs-CZ"/>
        </w:rPr>
        <w:t>.</w:t>
      </w:r>
      <w:r w:rsidR="0083244F" w:rsidRPr="00205290">
        <w:rPr>
          <w:rFonts w:ascii="Arial" w:hAnsi="Arial" w:cs="Arial"/>
          <w:lang w:val="cs-CZ"/>
        </w:rPr>
        <w:t xml:space="preserve"> V přihlášce uveďte název týmu, kontaktní údaje a </w:t>
      </w:r>
      <w:r w:rsidR="00414E34">
        <w:rPr>
          <w:rFonts w:ascii="Arial" w:hAnsi="Arial" w:cs="Arial"/>
          <w:lang w:val="cs-CZ"/>
        </w:rPr>
        <w:t>seznam zúčastněných</w:t>
      </w:r>
      <w:r w:rsidR="0083244F" w:rsidRPr="00205290">
        <w:rPr>
          <w:rFonts w:ascii="Arial" w:hAnsi="Arial" w:cs="Arial"/>
          <w:lang w:val="cs-CZ"/>
        </w:rPr>
        <w:t xml:space="preserve"> osob.</w:t>
      </w:r>
      <w:r w:rsidRPr="00205290">
        <w:rPr>
          <w:rFonts w:ascii="Arial" w:hAnsi="Arial" w:cs="Arial"/>
          <w:lang w:val="cs-CZ"/>
        </w:rPr>
        <w:t xml:space="preserve"> </w:t>
      </w:r>
    </w:p>
    <w:p w:rsidR="0083244F" w:rsidRDefault="0083244F" w:rsidP="00FB5639">
      <w:pPr>
        <w:pStyle w:val="Zkladntext"/>
      </w:pPr>
    </w:p>
    <w:p w:rsidR="0083244F" w:rsidRDefault="0083244F" w:rsidP="0083244F">
      <w:pPr>
        <w:pStyle w:val="Nzev"/>
        <w:tabs>
          <w:tab w:val="left" w:pos="4680"/>
        </w:tabs>
        <w:jc w:val="both"/>
        <w:rPr>
          <w:i/>
          <w:iCs/>
          <w:spacing w:val="0"/>
          <w:sz w:val="28"/>
          <w:u w:val="none"/>
        </w:rPr>
      </w:pPr>
    </w:p>
    <w:p w:rsidR="0083244F" w:rsidRPr="00205290" w:rsidRDefault="0083244F" w:rsidP="0083244F">
      <w:pPr>
        <w:pStyle w:val="Nzev"/>
        <w:tabs>
          <w:tab w:val="left" w:pos="4680"/>
        </w:tabs>
        <w:jc w:val="both"/>
        <w:rPr>
          <w:rFonts w:ascii="Arial" w:hAnsi="Arial" w:cs="Arial"/>
          <w:i/>
          <w:iCs/>
          <w:spacing w:val="0"/>
          <w:sz w:val="28"/>
          <w:u w:val="none"/>
        </w:rPr>
      </w:pPr>
      <w:r w:rsidRPr="00205290">
        <w:rPr>
          <w:rFonts w:ascii="Arial" w:hAnsi="Arial" w:cs="Arial"/>
          <w:i/>
          <w:iCs/>
          <w:spacing w:val="0"/>
          <w:sz w:val="28"/>
          <w:u w:val="none"/>
        </w:rPr>
        <w:t>Poštovní adresa</w:t>
      </w:r>
      <w:r w:rsidRPr="00205290">
        <w:rPr>
          <w:rFonts w:ascii="Arial" w:hAnsi="Arial" w:cs="Arial"/>
          <w:spacing w:val="0"/>
          <w:sz w:val="28"/>
          <w:u w:val="none"/>
        </w:rPr>
        <w:t xml:space="preserve">: </w:t>
      </w:r>
      <w:r w:rsidRPr="00205290">
        <w:rPr>
          <w:rFonts w:ascii="Arial" w:hAnsi="Arial" w:cs="Arial"/>
          <w:b w:val="0"/>
          <w:bCs w:val="0"/>
          <w:spacing w:val="0"/>
          <w:u w:val="none"/>
        </w:rPr>
        <w:tab/>
      </w:r>
      <w:r w:rsidRPr="00205290">
        <w:rPr>
          <w:rFonts w:ascii="Arial" w:hAnsi="Arial" w:cs="Arial"/>
          <w:i/>
          <w:iCs/>
          <w:spacing w:val="0"/>
          <w:sz w:val="28"/>
          <w:u w:val="none"/>
        </w:rPr>
        <w:t>Kontaktní osoba:</w:t>
      </w:r>
    </w:p>
    <w:p w:rsidR="00205290" w:rsidRDefault="00205290" w:rsidP="0083244F">
      <w:pPr>
        <w:pStyle w:val="Nzev"/>
        <w:tabs>
          <w:tab w:val="left" w:pos="4680"/>
        </w:tabs>
        <w:jc w:val="both"/>
        <w:rPr>
          <w:rFonts w:ascii="Arial" w:hAnsi="Arial" w:cs="Arial"/>
          <w:b w:val="0"/>
          <w:bCs w:val="0"/>
          <w:spacing w:val="0"/>
          <w:u w:val="none"/>
        </w:rPr>
      </w:pPr>
      <w:r w:rsidRPr="00205290">
        <w:rPr>
          <w:rFonts w:ascii="Arial" w:hAnsi="Arial" w:cs="Arial"/>
          <w:b w:val="0"/>
          <w:bCs w:val="0"/>
          <w:spacing w:val="0"/>
          <w:u w:val="none"/>
        </w:rPr>
        <w:t xml:space="preserve">Krajské ředitelství policie </w:t>
      </w:r>
    </w:p>
    <w:p w:rsidR="0083244F" w:rsidRPr="00205290" w:rsidRDefault="0083244F" w:rsidP="0083244F">
      <w:pPr>
        <w:pStyle w:val="Nzev"/>
        <w:tabs>
          <w:tab w:val="left" w:pos="4680"/>
        </w:tabs>
        <w:jc w:val="both"/>
        <w:rPr>
          <w:rFonts w:ascii="Arial" w:hAnsi="Arial" w:cs="Arial"/>
          <w:spacing w:val="0"/>
          <w:u w:val="none"/>
        </w:rPr>
      </w:pPr>
      <w:r w:rsidRPr="00205290">
        <w:rPr>
          <w:rFonts w:ascii="Arial" w:hAnsi="Arial" w:cs="Arial"/>
          <w:b w:val="0"/>
          <w:bCs w:val="0"/>
          <w:spacing w:val="0"/>
          <w:u w:val="none"/>
        </w:rPr>
        <w:t>Jihomoravského kraje</w:t>
      </w:r>
      <w:r w:rsidRPr="00205290">
        <w:rPr>
          <w:rFonts w:ascii="Arial" w:hAnsi="Arial" w:cs="Arial"/>
          <w:b w:val="0"/>
          <w:bCs w:val="0"/>
          <w:spacing w:val="0"/>
          <w:u w:val="none"/>
        </w:rPr>
        <w:tab/>
      </w:r>
      <w:r w:rsidRPr="00205290">
        <w:rPr>
          <w:rFonts w:ascii="Arial" w:hAnsi="Arial" w:cs="Arial"/>
          <w:spacing w:val="0"/>
          <w:u w:val="none"/>
        </w:rPr>
        <w:t>Mgr. Pavel Fiala</w:t>
      </w:r>
      <w:r w:rsidR="00AE222D">
        <w:rPr>
          <w:rFonts w:ascii="Arial" w:hAnsi="Arial" w:cs="Arial"/>
          <w:spacing w:val="0"/>
          <w:u w:val="none"/>
        </w:rPr>
        <w:t xml:space="preserve"> vedoucí ÚS </w:t>
      </w:r>
      <w:r w:rsidRPr="00205290">
        <w:rPr>
          <w:rFonts w:ascii="Arial" w:hAnsi="Arial" w:cs="Arial"/>
          <w:spacing w:val="0"/>
          <w:u w:val="none"/>
        </w:rPr>
        <w:tab/>
      </w:r>
    </w:p>
    <w:p w:rsidR="0083244F" w:rsidRPr="00205290" w:rsidRDefault="00205290" w:rsidP="0083244F">
      <w:pPr>
        <w:pStyle w:val="Nzev"/>
        <w:tabs>
          <w:tab w:val="left" w:pos="4680"/>
          <w:tab w:val="left" w:pos="5580"/>
        </w:tabs>
        <w:jc w:val="both"/>
        <w:rPr>
          <w:rFonts w:ascii="Arial" w:hAnsi="Arial" w:cs="Arial"/>
          <w:spacing w:val="0"/>
          <w:u w:val="none"/>
        </w:rPr>
      </w:pPr>
      <w:r w:rsidRPr="00205290">
        <w:rPr>
          <w:rFonts w:ascii="Arial" w:hAnsi="Arial" w:cs="Arial"/>
          <w:b w:val="0"/>
          <w:bCs w:val="0"/>
          <w:spacing w:val="0"/>
          <w:u w:val="none"/>
        </w:rPr>
        <w:t>IPA územní skupina č. 201</w:t>
      </w:r>
      <w:r w:rsidR="0083244F" w:rsidRPr="00205290">
        <w:rPr>
          <w:rFonts w:ascii="Arial" w:hAnsi="Arial" w:cs="Arial"/>
          <w:b w:val="0"/>
          <w:bCs w:val="0"/>
          <w:spacing w:val="0"/>
          <w:u w:val="none"/>
        </w:rPr>
        <w:t xml:space="preserve"> Brno </w:t>
      </w:r>
      <w:r w:rsidR="0083244F" w:rsidRPr="00205290">
        <w:rPr>
          <w:rFonts w:ascii="Arial" w:hAnsi="Arial" w:cs="Arial"/>
          <w:b w:val="0"/>
          <w:bCs w:val="0"/>
          <w:spacing w:val="0"/>
          <w:u w:val="none"/>
        </w:rPr>
        <w:tab/>
      </w:r>
      <w:r w:rsidR="0083244F" w:rsidRPr="00205290">
        <w:rPr>
          <w:rFonts w:ascii="Arial" w:hAnsi="Arial" w:cs="Arial"/>
          <w:spacing w:val="0"/>
          <w:u w:val="none"/>
        </w:rPr>
        <w:t>GSM:</w:t>
      </w:r>
      <w:r w:rsidR="0083244F" w:rsidRPr="00205290">
        <w:rPr>
          <w:rFonts w:ascii="Arial" w:hAnsi="Arial" w:cs="Arial"/>
          <w:spacing w:val="0"/>
          <w:u w:val="none"/>
        </w:rPr>
        <w:tab/>
        <w:t>+420 602541754</w:t>
      </w:r>
    </w:p>
    <w:p w:rsidR="0083244F" w:rsidRPr="00205290" w:rsidRDefault="0083244F" w:rsidP="0083244F">
      <w:pPr>
        <w:pStyle w:val="Nzev"/>
        <w:tabs>
          <w:tab w:val="left" w:pos="4680"/>
          <w:tab w:val="left" w:pos="5580"/>
        </w:tabs>
        <w:jc w:val="both"/>
        <w:rPr>
          <w:rFonts w:ascii="Arial" w:hAnsi="Arial" w:cs="Arial"/>
          <w:spacing w:val="0"/>
          <w:u w:val="none"/>
        </w:rPr>
      </w:pPr>
      <w:r w:rsidRPr="00205290">
        <w:rPr>
          <w:rFonts w:ascii="Arial" w:hAnsi="Arial" w:cs="Arial"/>
          <w:b w:val="0"/>
          <w:bCs w:val="0"/>
          <w:spacing w:val="0"/>
          <w:u w:val="none"/>
        </w:rPr>
        <w:t>Kounicova 24, 611 32</w:t>
      </w:r>
      <w:r w:rsidR="00205290">
        <w:rPr>
          <w:rFonts w:ascii="Arial" w:hAnsi="Arial" w:cs="Arial"/>
          <w:b w:val="0"/>
          <w:bCs w:val="0"/>
          <w:spacing w:val="0"/>
          <w:u w:val="none"/>
        </w:rPr>
        <w:t xml:space="preserve"> Brno</w:t>
      </w:r>
      <w:r w:rsidRPr="00205290">
        <w:rPr>
          <w:rFonts w:ascii="Arial" w:hAnsi="Arial" w:cs="Arial"/>
          <w:b w:val="0"/>
          <w:bCs w:val="0"/>
          <w:spacing w:val="0"/>
          <w:u w:val="none"/>
        </w:rPr>
        <w:tab/>
      </w:r>
      <w:r w:rsidR="0000056F">
        <w:rPr>
          <w:rFonts w:ascii="Arial" w:hAnsi="Arial" w:cs="Arial"/>
          <w:spacing w:val="0"/>
          <w:u w:val="none"/>
        </w:rPr>
        <w:t>TEL:</w:t>
      </w:r>
      <w:r w:rsidR="0000056F">
        <w:rPr>
          <w:rFonts w:ascii="Arial" w:hAnsi="Arial" w:cs="Arial"/>
          <w:spacing w:val="0"/>
          <w:u w:val="none"/>
        </w:rPr>
        <w:tab/>
        <w:t>+420 974621</w:t>
      </w:r>
      <w:r w:rsidRPr="00205290">
        <w:rPr>
          <w:rFonts w:ascii="Arial" w:hAnsi="Arial" w:cs="Arial"/>
          <w:spacing w:val="0"/>
          <w:u w:val="none"/>
        </w:rPr>
        <w:t>212</w:t>
      </w:r>
    </w:p>
    <w:p w:rsidR="0083244F" w:rsidRPr="00205290" w:rsidRDefault="0083244F" w:rsidP="0083244F">
      <w:pPr>
        <w:pStyle w:val="Nzev"/>
        <w:tabs>
          <w:tab w:val="left" w:pos="4680"/>
        </w:tabs>
        <w:jc w:val="both"/>
        <w:rPr>
          <w:rFonts w:ascii="Arial" w:hAnsi="Arial" w:cs="Arial"/>
          <w:b w:val="0"/>
          <w:bCs w:val="0"/>
          <w:spacing w:val="0"/>
          <w:u w:val="none"/>
        </w:rPr>
      </w:pPr>
      <w:r w:rsidRPr="00205290">
        <w:rPr>
          <w:rFonts w:ascii="Arial" w:hAnsi="Arial" w:cs="Arial"/>
          <w:b w:val="0"/>
          <w:bCs w:val="0"/>
          <w:spacing w:val="0"/>
          <w:u w:val="none"/>
        </w:rPr>
        <w:t>FAX: +420 974</w:t>
      </w:r>
      <w:r w:rsidR="00205290" w:rsidRPr="00205290">
        <w:rPr>
          <w:rFonts w:ascii="Arial" w:hAnsi="Arial" w:cs="Arial"/>
          <w:b w:val="0"/>
          <w:bCs w:val="0"/>
          <w:spacing w:val="0"/>
          <w:u w:val="none"/>
        </w:rPr>
        <w:t> </w:t>
      </w:r>
      <w:r w:rsidRPr="00205290">
        <w:rPr>
          <w:rFonts w:ascii="Arial" w:hAnsi="Arial" w:cs="Arial"/>
          <w:b w:val="0"/>
          <w:bCs w:val="0"/>
          <w:spacing w:val="0"/>
          <w:u w:val="none"/>
        </w:rPr>
        <w:t>62</w:t>
      </w:r>
      <w:r w:rsidR="00205290" w:rsidRPr="00205290">
        <w:rPr>
          <w:rFonts w:ascii="Arial" w:hAnsi="Arial" w:cs="Arial"/>
          <w:b w:val="0"/>
          <w:bCs w:val="0"/>
          <w:spacing w:val="0"/>
          <w:u w:val="none"/>
        </w:rPr>
        <w:t>3 728</w:t>
      </w:r>
      <w:r w:rsidRPr="00205290">
        <w:rPr>
          <w:rFonts w:ascii="Arial" w:hAnsi="Arial" w:cs="Arial"/>
          <w:b w:val="0"/>
          <w:bCs w:val="0"/>
          <w:spacing w:val="0"/>
          <w:u w:val="none"/>
        </w:rPr>
        <w:tab/>
      </w:r>
    </w:p>
    <w:p w:rsidR="0083244F" w:rsidRPr="00205290" w:rsidRDefault="0083244F" w:rsidP="0083244F">
      <w:pPr>
        <w:pStyle w:val="Zkladntext"/>
        <w:rPr>
          <w:rFonts w:ascii="Arial" w:hAnsi="Arial" w:cs="Arial"/>
        </w:rPr>
      </w:pPr>
      <w:r w:rsidRPr="00205290">
        <w:rPr>
          <w:rFonts w:ascii="Arial" w:hAnsi="Arial" w:cs="Arial"/>
        </w:rPr>
        <w:t xml:space="preserve">E-MAIL:  </w:t>
      </w:r>
      <w:hyperlink r:id="rId12" w:history="1">
        <w:r w:rsidRPr="00205290">
          <w:rPr>
            <w:rStyle w:val="Hypertextovodkaz"/>
            <w:rFonts w:ascii="Arial" w:hAnsi="Arial" w:cs="Arial"/>
          </w:rPr>
          <w:t>ipa.brno@seznam.cz</w:t>
        </w:r>
      </w:hyperlink>
    </w:p>
    <w:p w:rsidR="00CE005D" w:rsidRPr="00205290" w:rsidRDefault="00CE005D" w:rsidP="00CE005D">
      <w:pPr>
        <w:pStyle w:val="Zkladntext"/>
        <w:rPr>
          <w:rFonts w:ascii="Arial" w:hAnsi="Arial" w:cs="Arial"/>
        </w:rPr>
      </w:pPr>
      <w:r w:rsidRPr="00205290">
        <w:rPr>
          <w:rFonts w:ascii="Arial" w:hAnsi="Arial" w:cs="Arial"/>
        </w:rPr>
        <w:t xml:space="preserve">E-MAIL:  </w:t>
      </w:r>
      <w:hyperlink r:id="rId13" w:history="1">
        <w:r w:rsidRPr="00205290">
          <w:rPr>
            <w:rStyle w:val="Hypertextovodkaz"/>
            <w:rFonts w:ascii="Arial" w:hAnsi="Arial" w:cs="Arial"/>
          </w:rPr>
          <w:t>brnocup@seznam.cz</w:t>
        </w:r>
      </w:hyperlink>
    </w:p>
    <w:p w:rsidR="00D1402E" w:rsidRDefault="00D1402E" w:rsidP="00D1402E">
      <w:pPr>
        <w:autoSpaceDE w:val="0"/>
        <w:rPr>
          <w:rFonts w:ascii="Arial" w:hAnsi="Arial" w:cs="Arial"/>
          <w:b/>
        </w:rPr>
      </w:pPr>
      <w:r w:rsidRPr="00292F3A">
        <w:rPr>
          <w:rFonts w:ascii="Arial" w:hAnsi="Arial" w:cs="Arial"/>
          <w:b/>
          <w:u w:val="single"/>
        </w:rPr>
        <w:t>Ředitel turnaje</w:t>
      </w:r>
      <w:r w:rsidRPr="00292F3A">
        <w:rPr>
          <w:rFonts w:ascii="Arial" w:hAnsi="Arial" w:cs="Arial"/>
        </w:rPr>
        <w:t xml:space="preserve">:  </w:t>
      </w:r>
      <w:r w:rsidRPr="00292F3A">
        <w:rPr>
          <w:rFonts w:ascii="Arial" w:hAnsi="Arial" w:cs="Arial"/>
          <w:b/>
        </w:rPr>
        <w:t>Robert Hájek tel. +420777</w:t>
      </w:r>
      <w:r w:rsidR="0000056F">
        <w:rPr>
          <w:rFonts w:ascii="Arial" w:hAnsi="Arial" w:cs="Arial"/>
          <w:b/>
        </w:rPr>
        <w:t>028317</w:t>
      </w:r>
    </w:p>
    <w:p w:rsidR="003A24C1" w:rsidRDefault="003A24C1" w:rsidP="00D1402E">
      <w:pPr>
        <w:autoSpaceDE w:val="0"/>
        <w:rPr>
          <w:rFonts w:ascii="Arial" w:hAnsi="Arial" w:cs="Arial"/>
          <w:b/>
        </w:rPr>
      </w:pPr>
    </w:p>
    <w:p w:rsidR="003A24C1" w:rsidRDefault="003A24C1" w:rsidP="00D1402E">
      <w:pPr>
        <w:autoSpaceDE w:val="0"/>
        <w:rPr>
          <w:rFonts w:ascii="Arial" w:hAnsi="Arial" w:cs="Arial"/>
          <w:b/>
        </w:rPr>
      </w:pPr>
    </w:p>
    <w:p w:rsidR="00414E34" w:rsidRDefault="00414E34" w:rsidP="00D1402E">
      <w:pPr>
        <w:autoSpaceDE w:val="0"/>
        <w:rPr>
          <w:rFonts w:ascii="Arial" w:hAnsi="Arial" w:cs="Arial"/>
          <w:b/>
        </w:rPr>
      </w:pPr>
    </w:p>
    <w:p w:rsidR="00414E34" w:rsidRDefault="00414E34" w:rsidP="00D1402E">
      <w:pPr>
        <w:autoSpaceDE w:val="0"/>
        <w:rPr>
          <w:rFonts w:ascii="Arial" w:hAnsi="Arial" w:cs="Arial"/>
          <w:b/>
        </w:rPr>
      </w:pPr>
    </w:p>
    <w:p w:rsidR="00414E34" w:rsidRPr="00292F3A" w:rsidRDefault="00414E34" w:rsidP="00D1402E">
      <w:pPr>
        <w:autoSpaceDE w:val="0"/>
        <w:rPr>
          <w:rFonts w:ascii="Arial" w:hAnsi="Arial" w:cs="Arial"/>
          <w:b/>
        </w:rPr>
      </w:pPr>
    </w:p>
    <w:p w:rsidR="008F38AD" w:rsidRPr="00FB5639" w:rsidRDefault="008F38AD" w:rsidP="00FB5639">
      <w:pPr>
        <w:pStyle w:val="Zkladntext"/>
      </w:pPr>
    </w:p>
    <w:p w:rsidR="00FB5639" w:rsidRPr="00292F3A" w:rsidRDefault="00FB5639" w:rsidP="00FB5639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  <w:r w:rsidRPr="00292F3A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lastRenderedPageBreak/>
        <w:t>Cena:</w:t>
      </w:r>
    </w:p>
    <w:p w:rsidR="00FB5639" w:rsidRPr="00292F3A" w:rsidRDefault="00FB5639" w:rsidP="00FB5639">
      <w:pPr>
        <w:pStyle w:val="Zkladntextodsazen"/>
        <w:tabs>
          <w:tab w:val="left" w:pos="3420"/>
        </w:tabs>
        <w:spacing w:line="360" w:lineRule="auto"/>
        <w:ind w:firstLine="0"/>
        <w:rPr>
          <w:rFonts w:ascii="Arial" w:hAnsi="Arial" w:cs="Arial"/>
          <w:b/>
          <w:bCs/>
          <w:lang w:val="cs-CZ"/>
        </w:rPr>
      </w:pPr>
      <w:r w:rsidRPr="00292F3A">
        <w:rPr>
          <w:rFonts w:ascii="Arial" w:hAnsi="Arial" w:cs="Arial"/>
          <w:b/>
          <w:bCs/>
          <w:lang w:val="cs-CZ"/>
        </w:rPr>
        <w:t xml:space="preserve">Každý tým zaplatí </w:t>
      </w:r>
      <w:r w:rsidR="00645E07">
        <w:rPr>
          <w:rFonts w:ascii="Arial" w:hAnsi="Arial" w:cs="Arial"/>
          <w:b/>
          <w:bCs/>
          <w:lang w:val="cs-CZ"/>
        </w:rPr>
        <w:t xml:space="preserve">startovné ve výši </w:t>
      </w:r>
      <w:r w:rsidRPr="00292F3A">
        <w:rPr>
          <w:rFonts w:ascii="Arial" w:hAnsi="Arial" w:cs="Arial"/>
          <w:b/>
          <w:bCs/>
          <w:lang w:val="cs-CZ"/>
        </w:rPr>
        <w:t>4000</w:t>
      </w:r>
      <w:r w:rsidR="0000056F">
        <w:rPr>
          <w:rFonts w:ascii="Arial" w:hAnsi="Arial" w:cs="Arial"/>
          <w:b/>
          <w:bCs/>
          <w:lang w:val="cs-CZ"/>
        </w:rPr>
        <w:t>,- Kč</w:t>
      </w:r>
      <w:r w:rsidRPr="00292F3A">
        <w:rPr>
          <w:rFonts w:ascii="Arial" w:hAnsi="Arial" w:cs="Arial"/>
          <w:b/>
          <w:bCs/>
          <w:lang w:val="cs-CZ"/>
        </w:rPr>
        <w:t xml:space="preserve">. Cena zahrnuje </w:t>
      </w:r>
      <w:r w:rsidR="00414E34">
        <w:rPr>
          <w:rFonts w:ascii="Arial" w:hAnsi="Arial" w:cs="Arial"/>
          <w:b/>
          <w:bCs/>
          <w:lang w:val="cs-CZ"/>
        </w:rPr>
        <w:t xml:space="preserve">pronájem sportoviště, </w:t>
      </w:r>
      <w:r w:rsidRPr="00292F3A">
        <w:rPr>
          <w:rFonts w:ascii="Arial" w:hAnsi="Arial" w:cs="Arial"/>
          <w:b/>
          <w:bCs/>
          <w:lang w:val="cs-CZ"/>
        </w:rPr>
        <w:t xml:space="preserve">organizaci, </w:t>
      </w:r>
      <w:r w:rsidR="0033134C">
        <w:rPr>
          <w:rFonts w:ascii="Arial" w:hAnsi="Arial" w:cs="Arial"/>
          <w:b/>
          <w:bCs/>
          <w:lang w:val="cs-CZ"/>
        </w:rPr>
        <w:t>poháry,</w:t>
      </w:r>
      <w:r w:rsidRPr="00292F3A">
        <w:rPr>
          <w:rFonts w:ascii="Arial" w:hAnsi="Arial" w:cs="Arial"/>
          <w:b/>
          <w:bCs/>
          <w:lang w:val="cs-CZ"/>
        </w:rPr>
        <w:t xml:space="preserve"> vyhlášení výsledků.</w:t>
      </w:r>
    </w:p>
    <w:p w:rsidR="00FB5639" w:rsidRPr="00292F3A" w:rsidRDefault="00645E07" w:rsidP="00FB5639">
      <w:pPr>
        <w:pStyle w:val="Zkladntextodsazen"/>
        <w:tabs>
          <w:tab w:val="left" w:pos="3420"/>
        </w:tabs>
        <w:spacing w:line="360" w:lineRule="auto"/>
        <w:ind w:firstLine="0"/>
        <w:rPr>
          <w:rFonts w:ascii="Arial" w:hAnsi="Arial" w:cs="Arial"/>
          <w:b/>
          <w:bCs/>
          <w:u w:val="single"/>
          <w:lang w:val="cs-CZ"/>
        </w:rPr>
      </w:pPr>
      <w:r>
        <w:rPr>
          <w:rFonts w:ascii="Arial" w:hAnsi="Arial" w:cs="Arial"/>
          <w:b/>
          <w:bCs/>
          <w:u w:val="single"/>
          <w:lang w:val="cs-CZ"/>
        </w:rPr>
        <w:t xml:space="preserve">Startovné </w:t>
      </w:r>
      <w:r w:rsidR="00FB5639" w:rsidRPr="00292F3A">
        <w:rPr>
          <w:rFonts w:ascii="Arial" w:hAnsi="Arial" w:cs="Arial"/>
          <w:b/>
          <w:bCs/>
          <w:u w:val="single"/>
          <w:lang w:val="cs-CZ"/>
        </w:rPr>
        <w:t>uhraďte na náš účet do 15</w:t>
      </w:r>
      <w:r w:rsidR="0000056F">
        <w:rPr>
          <w:rFonts w:ascii="Arial" w:hAnsi="Arial" w:cs="Arial"/>
          <w:b/>
          <w:bCs/>
          <w:u w:val="single"/>
          <w:lang w:val="cs-CZ"/>
        </w:rPr>
        <w:t>.</w:t>
      </w:r>
      <w:r w:rsidR="00FB5639" w:rsidRPr="00292F3A">
        <w:rPr>
          <w:rFonts w:ascii="Arial" w:hAnsi="Arial" w:cs="Arial"/>
          <w:b/>
          <w:bCs/>
          <w:u w:val="single"/>
          <w:lang w:val="cs-CZ"/>
        </w:rPr>
        <w:t xml:space="preserve"> </w:t>
      </w:r>
      <w:proofErr w:type="gramStart"/>
      <w:r w:rsidR="00FB5639" w:rsidRPr="00292F3A">
        <w:rPr>
          <w:rFonts w:ascii="Arial" w:hAnsi="Arial" w:cs="Arial"/>
          <w:b/>
          <w:bCs/>
          <w:u w:val="single"/>
          <w:lang w:val="cs-CZ"/>
        </w:rPr>
        <w:t>října  20</w:t>
      </w:r>
      <w:r>
        <w:rPr>
          <w:rFonts w:ascii="Arial" w:hAnsi="Arial" w:cs="Arial"/>
          <w:b/>
          <w:bCs/>
          <w:u w:val="single"/>
          <w:lang w:val="cs-CZ"/>
        </w:rPr>
        <w:t>1</w:t>
      </w:r>
      <w:r w:rsidR="00414E34">
        <w:rPr>
          <w:rFonts w:ascii="Arial" w:hAnsi="Arial" w:cs="Arial"/>
          <w:b/>
          <w:bCs/>
          <w:u w:val="single"/>
          <w:lang w:val="cs-CZ"/>
        </w:rPr>
        <w:t>3</w:t>
      </w:r>
      <w:proofErr w:type="gramEnd"/>
      <w:r w:rsidR="003A24C1">
        <w:rPr>
          <w:rFonts w:ascii="Arial" w:hAnsi="Arial" w:cs="Arial"/>
          <w:b/>
          <w:bCs/>
          <w:u w:val="single"/>
          <w:lang w:val="cs-CZ"/>
        </w:rPr>
        <w:t xml:space="preserve">. </w:t>
      </w:r>
      <w:r w:rsidR="00492FEC">
        <w:rPr>
          <w:rFonts w:ascii="Arial" w:hAnsi="Arial" w:cs="Arial"/>
          <w:b/>
          <w:bCs/>
          <w:u w:val="single"/>
          <w:lang w:val="cs-CZ"/>
        </w:rPr>
        <w:t>Uhrazení startovného je nutnou podmínkou účasti v turnaji.</w:t>
      </w:r>
    </w:p>
    <w:p w:rsidR="00FB5639" w:rsidRPr="00292F3A" w:rsidRDefault="00FB5639" w:rsidP="00FB5639">
      <w:pPr>
        <w:jc w:val="both"/>
        <w:rPr>
          <w:rFonts w:ascii="Arial" w:hAnsi="Arial" w:cs="Arial"/>
        </w:rPr>
      </w:pPr>
      <w:r w:rsidRPr="00292F3A">
        <w:rPr>
          <w:rFonts w:ascii="Arial" w:hAnsi="Arial" w:cs="Arial"/>
        </w:rPr>
        <w:t>Bank:  Komerční banka, pobočka Brno venkov, a.</w:t>
      </w:r>
      <w:proofErr w:type="gramStart"/>
      <w:r w:rsidRPr="00292F3A">
        <w:rPr>
          <w:rFonts w:ascii="Arial" w:hAnsi="Arial" w:cs="Arial"/>
        </w:rPr>
        <w:t>s.,  Kobližná</w:t>
      </w:r>
      <w:proofErr w:type="gramEnd"/>
      <w:r w:rsidRPr="00292F3A">
        <w:rPr>
          <w:rFonts w:ascii="Arial" w:hAnsi="Arial" w:cs="Arial"/>
        </w:rPr>
        <w:t xml:space="preserve"> 3,  631 32  Brno</w:t>
      </w:r>
    </w:p>
    <w:p w:rsidR="00FB5639" w:rsidRPr="00292F3A" w:rsidRDefault="00205290" w:rsidP="00FB5639">
      <w:pPr>
        <w:pStyle w:val="Nzev"/>
        <w:jc w:val="both"/>
        <w:rPr>
          <w:rFonts w:ascii="Arial" w:hAnsi="Arial" w:cs="Arial"/>
          <w:b w:val="0"/>
          <w:bCs w:val="0"/>
          <w:spacing w:val="0"/>
          <w:u w:val="none"/>
        </w:rPr>
      </w:pPr>
      <w:r w:rsidRPr="00292F3A">
        <w:rPr>
          <w:rFonts w:ascii="Arial" w:hAnsi="Arial" w:cs="Arial"/>
          <w:spacing w:val="0"/>
          <w:u w:val="none"/>
        </w:rPr>
        <w:t>Název účtu:</w:t>
      </w:r>
      <w:r w:rsidR="00FB5639" w:rsidRPr="00292F3A">
        <w:rPr>
          <w:rFonts w:ascii="Arial" w:hAnsi="Arial" w:cs="Arial"/>
          <w:b w:val="0"/>
          <w:bCs w:val="0"/>
          <w:spacing w:val="0"/>
          <w:u w:val="none"/>
        </w:rPr>
        <w:t xml:space="preserve"> International police </w:t>
      </w:r>
      <w:proofErr w:type="spellStart"/>
      <w:proofErr w:type="gramStart"/>
      <w:r w:rsidR="00FB5639" w:rsidRPr="00292F3A">
        <w:rPr>
          <w:rFonts w:ascii="Arial" w:hAnsi="Arial" w:cs="Arial"/>
          <w:b w:val="0"/>
          <w:bCs w:val="0"/>
          <w:spacing w:val="0"/>
          <w:u w:val="none"/>
        </w:rPr>
        <w:t>association</w:t>
      </w:r>
      <w:proofErr w:type="spellEnd"/>
      <w:r w:rsidR="00FB5639" w:rsidRPr="00292F3A">
        <w:rPr>
          <w:rFonts w:ascii="Arial" w:hAnsi="Arial" w:cs="Arial"/>
          <w:b w:val="0"/>
          <w:bCs w:val="0"/>
          <w:spacing w:val="0"/>
          <w:u w:val="none"/>
        </w:rPr>
        <w:t>,  Kounicova</w:t>
      </w:r>
      <w:proofErr w:type="gramEnd"/>
      <w:r w:rsidR="00FB5639" w:rsidRPr="00292F3A">
        <w:rPr>
          <w:rFonts w:ascii="Arial" w:hAnsi="Arial" w:cs="Arial"/>
          <w:b w:val="0"/>
          <w:bCs w:val="0"/>
          <w:spacing w:val="0"/>
          <w:u w:val="none"/>
        </w:rPr>
        <w:t xml:space="preserve"> 24,  611 32  Brno</w:t>
      </w:r>
    </w:p>
    <w:p w:rsidR="00FB5639" w:rsidRPr="00292F3A" w:rsidRDefault="00FB5639" w:rsidP="00FB5639">
      <w:pPr>
        <w:pStyle w:val="Nzev"/>
        <w:jc w:val="both"/>
        <w:rPr>
          <w:rFonts w:ascii="Arial" w:hAnsi="Arial" w:cs="Arial"/>
          <w:b w:val="0"/>
          <w:bCs w:val="0"/>
          <w:spacing w:val="0"/>
          <w:u w:val="none"/>
        </w:rPr>
      </w:pPr>
      <w:r w:rsidRPr="00292F3A">
        <w:rPr>
          <w:rFonts w:ascii="Arial" w:hAnsi="Arial" w:cs="Arial"/>
          <w:bCs w:val="0"/>
          <w:spacing w:val="0"/>
          <w:u w:val="none"/>
        </w:rPr>
        <w:t>SWIFT COD:</w:t>
      </w:r>
      <w:r w:rsidRPr="00292F3A">
        <w:rPr>
          <w:rFonts w:ascii="Arial" w:hAnsi="Arial" w:cs="Arial"/>
          <w:b w:val="0"/>
          <w:bCs w:val="0"/>
          <w:spacing w:val="0"/>
          <w:u w:val="none"/>
        </w:rPr>
        <w:t xml:space="preserve"> KOMBCZPP</w:t>
      </w:r>
    </w:p>
    <w:p w:rsidR="008F38AD" w:rsidRDefault="00BA78CB" w:rsidP="00DF561E">
      <w:pPr>
        <w:pStyle w:val="Nzev"/>
        <w:jc w:val="both"/>
        <w:rPr>
          <w:rFonts w:ascii="Arial" w:hAnsi="Arial" w:cs="Arial"/>
          <w:b w:val="0"/>
          <w:bCs w:val="0"/>
          <w:spacing w:val="0"/>
          <w:u w:val="none"/>
        </w:rPr>
      </w:pPr>
      <w:r w:rsidRPr="00292F3A">
        <w:rPr>
          <w:rFonts w:ascii="Arial" w:hAnsi="Arial" w:cs="Arial"/>
          <w:spacing w:val="0"/>
          <w:u w:val="none"/>
        </w:rPr>
        <w:t>Číslo účtu</w:t>
      </w:r>
      <w:r w:rsidR="00FB5639" w:rsidRPr="00292F3A">
        <w:rPr>
          <w:rFonts w:ascii="Arial" w:hAnsi="Arial" w:cs="Arial"/>
          <w:spacing w:val="0"/>
          <w:u w:val="none"/>
        </w:rPr>
        <w:t>:</w:t>
      </w:r>
      <w:r w:rsidR="00FB5639" w:rsidRPr="00292F3A">
        <w:rPr>
          <w:rFonts w:ascii="Arial" w:hAnsi="Arial" w:cs="Arial"/>
          <w:b w:val="0"/>
          <w:bCs w:val="0"/>
          <w:spacing w:val="0"/>
          <w:u w:val="none"/>
        </w:rPr>
        <w:t xml:space="preserve"> 27-8612400247, </w:t>
      </w:r>
      <w:r w:rsidR="00645E07" w:rsidRPr="00645E07">
        <w:rPr>
          <w:rFonts w:ascii="Arial" w:hAnsi="Arial" w:cs="Arial"/>
          <w:bCs w:val="0"/>
          <w:spacing w:val="0"/>
          <w:u w:val="none"/>
        </w:rPr>
        <w:t>kód banky</w:t>
      </w:r>
      <w:r w:rsidR="00FB5639" w:rsidRPr="00292F3A">
        <w:rPr>
          <w:rFonts w:ascii="Arial" w:hAnsi="Arial" w:cs="Arial"/>
          <w:b w:val="0"/>
          <w:bCs w:val="0"/>
          <w:spacing w:val="0"/>
          <w:u w:val="none"/>
        </w:rPr>
        <w:t xml:space="preserve"> 0100,   </w:t>
      </w:r>
    </w:p>
    <w:p w:rsidR="003216E3" w:rsidRPr="003216E3" w:rsidRDefault="003216E3" w:rsidP="003216E3">
      <w:pPr>
        <w:pStyle w:val="Podtitul"/>
      </w:pPr>
    </w:p>
    <w:p w:rsidR="001C7C08" w:rsidRDefault="001C7C08" w:rsidP="001C7C08"/>
    <w:p w:rsidR="00A83B09" w:rsidRPr="00292F3A" w:rsidRDefault="00A83B09" w:rsidP="00A83B09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  <w:r w:rsidRPr="00292F3A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Ubytování:</w:t>
      </w:r>
    </w:p>
    <w:p w:rsidR="00414E34" w:rsidRDefault="00414E34" w:rsidP="009C7C35">
      <w:pPr>
        <w:autoSpaceDE w:val="0"/>
        <w:jc w:val="both"/>
        <w:rPr>
          <w:rFonts w:ascii="Arial" w:eastAsia="Arial" w:hAnsi="Arial" w:cs="Arial"/>
          <w:b/>
          <w:bCs/>
          <w:color w:val="008000"/>
        </w:rPr>
      </w:pPr>
      <w:r>
        <w:rPr>
          <w:rFonts w:ascii="Arial" w:eastAsia="Arial" w:hAnsi="Arial" w:cs="Arial"/>
          <w:b/>
          <w:bCs/>
          <w:color w:val="008000"/>
        </w:rPr>
        <w:t xml:space="preserve">Ubytovna KŘP </w:t>
      </w:r>
      <w:proofErr w:type="spellStart"/>
      <w:r>
        <w:rPr>
          <w:rFonts w:ascii="Arial" w:eastAsia="Arial" w:hAnsi="Arial" w:cs="Arial"/>
          <w:b/>
          <w:bCs/>
          <w:color w:val="008000"/>
        </w:rPr>
        <w:t>Jmk</w:t>
      </w:r>
      <w:proofErr w:type="spellEnd"/>
      <w:r>
        <w:rPr>
          <w:rFonts w:ascii="Arial" w:eastAsia="Arial" w:hAnsi="Arial" w:cs="Arial"/>
          <w:b/>
          <w:bCs/>
          <w:color w:val="008000"/>
        </w:rPr>
        <w:t xml:space="preserve"> Tř. </w:t>
      </w:r>
      <w:proofErr w:type="gramStart"/>
      <w:r>
        <w:rPr>
          <w:rFonts w:ascii="Arial" w:eastAsia="Arial" w:hAnsi="Arial" w:cs="Arial"/>
          <w:b/>
          <w:bCs/>
          <w:color w:val="008000"/>
        </w:rPr>
        <w:t>kpt</w:t>
      </w:r>
      <w:proofErr w:type="gramEnd"/>
      <w:r>
        <w:rPr>
          <w:rFonts w:ascii="Arial" w:eastAsia="Arial" w:hAnsi="Arial" w:cs="Arial"/>
          <w:b/>
          <w:bCs/>
          <w:color w:val="008000"/>
        </w:rPr>
        <w:t>. Jaroše 17</w:t>
      </w:r>
    </w:p>
    <w:p w:rsidR="00BA78CB" w:rsidRPr="00292F3A" w:rsidRDefault="00492FEC" w:rsidP="009C7C35">
      <w:pPr>
        <w:autoSpaceDE w:val="0"/>
        <w:jc w:val="both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color w:val="008000"/>
        </w:rPr>
        <w:t>Vyšší policejní škola MV Brno, ul. Horní</w:t>
      </w:r>
      <w:r w:rsidR="00BA78CB" w:rsidRPr="00292F3A">
        <w:rPr>
          <w:rFonts w:ascii="Arial" w:eastAsia="Arial" w:hAnsi="Arial" w:cs="Arial"/>
          <w:b/>
          <w:bCs/>
          <w:color w:val="008000"/>
          <w:sz w:val="28"/>
          <w:szCs w:val="28"/>
        </w:rPr>
        <w:t xml:space="preserve"> </w:t>
      </w:r>
      <w:r w:rsidR="00BA78CB" w:rsidRPr="00292F3A">
        <w:rPr>
          <w:rFonts w:ascii="Arial" w:eastAsia="Arial" w:hAnsi="Arial" w:cs="Arial"/>
          <w:b/>
          <w:bCs/>
          <w:color w:val="FF0000"/>
          <w:sz w:val="28"/>
          <w:szCs w:val="28"/>
        </w:rPr>
        <w:t>(</w:t>
      </w:r>
      <w:r w:rsidR="00BA78CB" w:rsidRPr="00292F3A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ubytování si zajišťujte v dostatečném předstihu u vedoucího ÚS </w:t>
      </w:r>
      <w:r w:rsidR="008759B5" w:rsidRPr="00292F3A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Mgr. Fiala </w:t>
      </w:r>
      <w:r w:rsidR="00BA78CB" w:rsidRPr="00292F3A">
        <w:rPr>
          <w:rFonts w:ascii="Arial" w:eastAsia="Arial" w:hAnsi="Arial" w:cs="Arial"/>
          <w:b/>
          <w:bCs/>
          <w:color w:val="FF0000"/>
          <w:sz w:val="20"/>
          <w:szCs w:val="20"/>
        </w:rPr>
        <w:t>tel. 974 621212</w:t>
      </w:r>
      <w:r w:rsidR="008759B5" w:rsidRPr="00292F3A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– kapacita ubytování je omezena</w:t>
      </w:r>
      <w:r w:rsidR="00BA78CB" w:rsidRPr="00292F3A">
        <w:rPr>
          <w:rFonts w:ascii="Arial" w:eastAsia="Arial" w:hAnsi="Arial" w:cs="Arial"/>
          <w:b/>
          <w:bCs/>
          <w:color w:val="FF0000"/>
          <w:sz w:val="20"/>
          <w:szCs w:val="20"/>
        </w:rPr>
        <w:t>)</w:t>
      </w:r>
    </w:p>
    <w:p w:rsidR="00BA78CB" w:rsidRPr="00292F3A" w:rsidRDefault="00BA78CB" w:rsidP="00A83B09">
      <w:pPr>
        <w:autoSpaceDE w:val="0"/>
        <w:rPr>
          <w:rFonts w:ascii="Arial" w:eastAsia="Arial" w:hAnsi="Arial" w:cs="Arial"/>
          <w:b/>
          <w:bCs/>
          <w:color w:val="008000"/>
          <w:sz w:val="28"/>
          <w:szCs w:val="28"/>
        </w:rPr>
      </w:pPr>
    </w:p>
    <w:p w:rsidR="00A83B09" w:rsidRPr="00292F3A" w:rsidRDefault="00A83B09" w:rsidP="008759B5">
      <w:pPr>
        <w:autoSpaceDE w:val="0"/>
        <w:rPr>
          <w:rFonts w:ascii="Arial" w:eastAsia="Arial" w:hAnsi="Arial" w:cs="Arial"/>
          <w:bCs/>
          <w:color w:val="008000"/>
        </w:rPr>
      </w:pPr>
      <w:r w:rsidRPr="00292F3A">
        <w:rPr>
          <w:rFonts w:ascii="Arial" w:eastAsia="Arial" w:hAnsi="Arial" w:cs="Arial"/>
          <w:b/>
          <w:bCs/>
          <w:color w:val="008000"/>
        </w:rPr>
        <w:t>HOTEL VISTA</w:t>
      </w:r>
      <w:r w:rsidR="008759B5" w:rsidRPr="00292F3A">
        <w:rPr>
          <w:rFonts w:ascii="Arial" w:eastAsia="Arial" w:hAnsi="Arial" w:cs="Arial"/>
          <w:b/>
          <w:bCs/>
          <w:color w:val="008000"/>
        </w:rPr>
        <w:t xml:space="preserve"> </w:t>
      </w:r>
      <w:r w:rsidR="008759B5" w:rsidRPr="00292F3A">
        <w:rPr>
          <w:rFonts w:ascii="Arial" w:eastAsia="Arial" w:hAnsi="Arial" w:cs="Arial"/>
          <w:bCs/>
          <w:color w:val="008000"/>
        </w:rPr>
        <w:t>(cena ve dvoulůžkovém pokoji na osobu a noc se snídaní 650,- Kč)</w:t>
      </w:r>
    </w:p>
    <w:p w:rsidR="00A83B09" w:rsidRPr="00292F3A" w:rsidRDefault="00A83B09" w:rsidP="00A83B09">
      <w:pPr>
        <w:autoSpaceDE w:val="0"/>
        <w:rPr>
          <w:rFonts w:ascii="Arial" w:eastAsia="Arial" w:hAnsi="Arial" w:cs="Arial"/>
          <w:b/>
          <w:bCs/>
        </w:rPr>
      </w:pPr>
      <w:r w:rsidRPr="00292F3A">
        <w:rPr>
          <w:rFonts w:ascii="Arial" w:eastAsia="Arial" w:hAnsi="Arial" w:cs="Arial"/>
          <w:b/>
          <w:bCs/>
        </w:rPr>
        <w:t>www.</w:t>
      </w:r>
      <w:r w:rsidR="00BA78CB" w:rsidRPr="00292F3A">
        <w:rPr>
          <w:rFonts w:ascii="Arial" w:eastAsia="Arial" w:hAnsi="Arial" w:cs="Arial"/>
          <w:b/>
          <w:bCs/>
        </w:rPr>
        <w:t>vistahotel.cz</w:t>
      </w:r>
    </w:p>
    <w:p w:rsidR="00A83B09" w:rsidRDefault="008759B5" w:rsidP="001C7C08">
      <w:pPr>
        <w:rPr>
          <w:rFonts w:ascii="Arial" w:hAnsi="Arial" w:cs="Arial"/>
          <w:b/>
        </w:rPr>
      </w:pPr>
      <w:r w:rsidRPr="00292F3A">
        <w:rPr>
          <w:rFonts w:ascii="Arial" w:hAnsi="Arial" w:cs="Arial"/>
          <w:b/>
        </w:rPr>
        <w:t xml:space="preserve">e-mail: </w:t>
      </w:r>
      <w:hyperlink r:id="rId14" w:history="1">
        <w:r w:rsidR="009C7C35" w:rsidRPr="00B10EF9">
          <w:rPr>
            <w:rStyle w:val="Hypertextovodkaz"/>
            <w:rFonts w:ascii="Arial" w:hAnsi="Arial" w:cs="Arial"/>
            <w:b/>
          </w:rPr>
          <w:t>info@vistahotel.cz</w:t>
        </w:r>
      </w:hyperlink>
    </w:p>
    <w:p w:rsidR="00492FEC" w:rsidRDefault="009C7C35" w:rsidP="00C7467C">
      <w:pPr>
        <w:ind w:left="1134" w:hanging="1134"/>
        <w:jc w:val="both"/>
        <w:rPr>
          <w:rFonts w:ascii="Arial" w:hAnsi="Arial" w:cs="Arial"/>
          <w:b/>
          <w:color w:val="FF0000"/>
        </w:rPr>
      </w:pPr>
      <w:r w:rsidRPr="009C7C35">
        <w:rPr>
          <w:rFonts w:ascii="Arial" w:hAnsi="Arial" w:cs="Arial"/>
          <w:b/>
          <w:color w:val="FF0000"/>
        </w:rPr>
        <w:t>POZOR: ubytování v hotelu si zajišťuje každ</w:t>
      </w:r>
      <w:r>
        <w:rPr>
          <w:rFonts w:ascii="Arial" w:hAnsi="Arial" w:cs="Arial"/>
          <w:b/>
          <w:color w:val="FF0000"/>
        </w:rPr>
        <w:t xml:space="preserve">ý tým individuálně na kontaktní </w:t>
      </w:r>
      <w:r w:rsidRPr="009C7C35">
        <w:rPr>
          <w:rFonts w:ascii="Arial" w:hAnsi="Arial" w:cs="Arial"/>
          <w:b/>
          <w:color w:val="FF0000"/>
        </w:rPr>
        <w:t>adrese.</w:t>
      </w:r>
    </w:p>
    <w:p w:rsidR="003216E3" w:rsidRDefault="003216E3" w:rsidP="00C7467C">
      <w:pPr>
        <w:ind w:left="1134" w:hanging="1134"/>
        <w:jc w:val="both"/>
        <w:rPr>
          <w:rFonts w:ascii="Arial" w:hAnsi="Arial" w:cs="Arial"/>
          <w:b/>
          <w:color w:val="FF0000"/>
        </w:rPr>
      </w:pPr>
    </w:p>
    <w:p w:rsidR="003216E3" w:rsidRDefault="003216E3" w:rsidP="00C7467C">
      <w:pPr>
        <w:ind w:left="1134" w:hanging="1134"/>
        <w:jc w:val="both"/>
        <w:rPr>
          <w:rFonts w:ascii="Arial" w:hAnsi="Arial" w:cs="Arial"/>
          <w:b/>
          <w:color w:val="FF0000"/>
        </w:rPr>
      </w:pPr>
    </w:p>
    <w:p w:rsidR="00492FEC" w:rsidRDefault="00492FEC" w:rsidP="00492FEC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  <w:r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Sportovní hala</w:t>
      </w:r>
      <w:r w:rsidRPr="00292F3A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:</w:t>
      </w:r>
    </w:p>
    <w:p w:rsidR="00492FEC" w:rsidRDefault="00492FEC" w:rsidP="00492FEC">
      <w:pPr>
        <w:pStyle w:val="Zkladntextodsazen"/>
        <w:tabs>
          <w:tab w:val="left" w:pos="3420"/>
        </w:tabs>
        <w:spacing w:line="360" w:lineRule="auto"/>
        <w:ind w:firstLine="0"/>
        <w:jc w:val="left"/>
        <w:rPr>
          <w:rFonts w:ascii="Arial" w:hAnsi="Arial" w:cs="Arial"/>
          <w:b/>
          <w:bCs/>
          <w:sz w:val="32"/>
          <w:szCs w:val="32"/>
          <w:u w:val="single"/>
          <w:lang w:val="cs-CZ"/>
        </w:rPr>
      </w:pPr>
      <w:r w:rsidRPr="00492FEC">
        <w:rPr>
          <w:rFonts w:ascii="Arial" w:hAnsi="Arial" w:cs="Arial"/>
          <w:b/>
          <w:bCs/>
          <w:sz w:val="32"/>
          <w:szCs w:val="32"/>
          <w:u w:val="single"/>
          <w:lang w:val="cs-CZ"/>
        </w:rPr>
        <w:t>Sportovní hala VUT Brno, ul. Technická č. 14</w:t>
      </w:r>
    </w:p>
    <w:p w:rsidR="004327A6" w:rsidRPr="00492FEC" w:rsidRDefault="004327A6" w:rsidP="00492FEC">
      <w:pPr>
        <w:pStyle w:val="Zkladntextodsazen"/>
        <w:tabs>
          <w:tab w:val="left" w:pos="3420"/>
        </w:tabs>
        <w:spacing w:line="360" w:lineRule="auto"/>
        <w:ind w:firstLine="0"/>
        <w:jc w:val="left"/>
        <w:rPr>
          <w:rFonts w:ascii="Arial" w:hAnsi="Arial" w:cs="Arial"/>
          <w:b/>
          <w:bCs/>
          <w:sz w:val="32"/>
          <w:szCs w:val="32"/>
          <w:u w:val="single"/>
          <w:lang w:val="cs-CZ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50165</wp:posOffset>
            </wp:positionV>
            <wp:extent cx="2552700" cy="1685925"/>
            <wp:effectExtent l="1905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7A6" w:rsidRDefault="004327A6" w:rsidP="00492FEC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4327A6" w:rsidRDefault="004327A6" w:rsidP="00492FEC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C7467C" w:rsidRDefault="00C7467C" w:rsidP="00C7467C">
      <w:pPr>
        <w:tabs>
          <w:tab w:val="left" w:pos="4962"/>
        </w:tabs>
        <w:jc w:val="both"/>
        <w:rPr>
          <w:b/>
          <w:bCs/>
        </w:rPr>
      </w:pPr>
      <w:r>
        <w:rPr>
          <w:b/>
          <w:bCs/>
        </w:rPr>
        <w:t>Sportovní hala VUT</w:t>
      </w:r>
    </w:p>
    <w:p w:rsidR="004327A6" w:rsidRDefault="004327A6" w:rsidP="00492FEC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4327A6" w:rsidRDefault="004327A6" w:rsidP="00492FEC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3216E3" w:rsidRDefault="003216E3" w:rsidP="00492FEC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3216E3" w:rsidRDefault="003216E3" w:rsidP="00492FEC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</w:p>
    <w:p w:rsidR="004327A6" w:rsidRPr="00C7467C" w:rsidRDefault="004327A6" w:rsidP="00C7467C">
      <w:pPr>
        <w:pStyle w:val="Zkladntextodsazen"/>
        <w:tabs>
          <w:tab w:val="left" w:pos="3420"/>
        </w:tabs>
        <w:spacing w:line="360" w:lineRule="auto"/>
        <w:ind w:firstLine="0"/>
        <w:jc w:val="left"/>
        <w:rPr>
          <w:rFonts w:ascii="Arial" w:hAnsi="Arial" w:cs="Arial"/>
          <w:b/>
          <w:bCs/>
          <w:sz w:val="32"/>
          <w:u w:val="single"/>
          <w:lang w:val="cs-CZ"/>
        </w:rPr>
      </w:pPr>
    </w:p>
    <w:p w:rsidR="004327A6" w:rsidRDefault="004327A6" w:rsidP="009C7C35">
      <w:pPr>
        <w:ind w:left="1134" w:hanging="1134"/>
        <w:jc w:val="both"/>
        <w:rPr>
          <w:rFonts w:ascii="Arial" w:hAnsi="Arial" w:cs="Arial"/>
          <w:b/>
          <w:color w:val="FF0000"/>
        </w:rPr>
      </w:pPr>
    </w:p>
    <w:p w:rsidR="003216E3" w:rsidRDefault="003216E3" w:rsidP="009C7C35">
      <w:pPr>
        <w:ind w:left="1134" w:hanging="1134"/>
        <w:jc w:val="both"/>
        <w:rPr>
          <w:rFonts w:ascii="Arial" w:hAnsi="Arial" w:cs="Arial"/>
          <w:b/>
          <w:color w:val="FF0000"/>
        </w:rPr>
      </w:pPr>
    </w:p>
    <w:p w:rsidR="009C7C35" w:rsidRPr="009C7C35" w:rsidRDefault="009C7C35" w:rsidP="009C7C35">
      <w:pPr>
        <w:jc w:val="both"/>
        <w:rPr>
          <w:rFonts w:ascii="Arial" w:hAnsi="Arial" w:cs="Arial"/>
          <w:b/>
          <w:color w:val="FF0000"/>
        </w:rPr>
      </w:pPr>
    </w:p>
    <w:p w:rsidR="00A83B09" w:rsidRPr="00292F3A" w:rsidRDefault="00A83B09" w:rsidP="00A83B09">
      <w:pPr>
        <w:pStyle w:val="Zkladntextodsazen"/>
        <w:tabs>
          <w:tab w:val="left" w:pos="3420"/>
        </w:tabs>
        <w:spacing w:line="360" w:lineRule="auto"/>
        <w:ind w:firstLine="0"/>
        <w:jc w:val="center"/>
        <w:rPr>
          <w:rFonts w:ascii="Arial" w:hAnsi="Arial" w:cs="Arial"/>
          <w:b/>
          <w:bCs/>
          <w:color w:val="000080"/>
          <w:sz w:val="32"/>
          <w:u w:val="single"/>
          <w:lang w:val="cs-CZ"/>
        </w:rPr>
      </w:pPr>
      <w:r w:rsidRPr="00292F3A">
        <w:rPr>
          <w:rFonts w:ascii="Arial" w:hAnsi="Arial" w:cs="Arial"/>
          <w:b/>
          <w:bCs/>
          <w:color w:val="000080"/>
          <w:sz w:val="32"/>
          <w:u w:val="single"/>
          <w:lang w:val="cs-CZ"/>
        </w:rPr>
        <w:t>Program:</w:t>
      </w:r>
    </w:p>
    <w:p w:rsidR="001C7C08" w:rsidRPr="00292F3A" w:rsidRDefault="00E34262" w:rsidP="00DF561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292F3A">
        <w:rPr>
          <w:rFonts w:ascii="Arial" w:hAnsi="Arial" w:cs="Arial"/>
          <w:b/>
          <w:bCs/>
          <w:sz w:val="28"/>
          <w:szCs w:val="28"/>
        </w:rPr>
        <w:t>1</w:t>
      </w:r>
      <w:r w:rsidR="00414E34">
        <w:rPr>
          <w:rFonts w:ascii="Arial" w:hAnsi="Arial" w:cs="Arial"/>
          <w:b/>
          <w:bCs/>
          <w:sz w:val="28"/>
          <w:szCs w:val="28"/>
        </w:rPr>
        <w:t>6.</w:t>
      </w:r>
      <w:r w:rsidR="001C7C08" w:rsidRPr="00292F3A">
        <w:rPr>
          <w:rFonts w:ascii="Arial" w:hAnsi="Arial" w:cs="Arial"/>
          <w:b/>
          <w:bCs/>
          <w:sz w:val="28"/>
          <w:szCs w:val="28"/>
        </w:rPr>
        <w:t>1</w:t>
      </w:r>
      <w:r w:rsidR="00414E34">
        <w:rPr>
          <w:rFonts w:ascii="Arial" w:hAnsi="Arial" w:cs="Arial"/>
          <w:b/>
          <w:bCs/>
          <w:sz w:val="28"/>
          <w:szCs w:val="28"/>
        </w:rPr>
        <w:t>0</w:t>
      </w:r>
      <w:r w:rsidR="001C7C08" w:rsidRPr="00292F3A">
        <w:rPr>
          <w:rFonts w:ascii="Arial" w:hAnsi="Arial" w:cs="Arial"/>
          <w:b/>
          <w:bCs/>
          <w:sz w:val="28"/>
          <w:szCs w:val="28"/>
        </w:rPr>
        <w:t>.20</w:t>
      </w:r>
      <w:r w:rsidRPr="00292F3A">
        <w:rPr>
          <w:rFonts w:ascii="Arial" w:hAnsi="Arial" w:cs="Arial"/>
          <w:b/>
          <w:bCs/>
          <w:sz w:val="28"/>
          <w:szCs w:val="28"/>
        </w:rPr>
        <w:t>1</w:t>
      </w:r>
      <w:r w:rsidR="00414E34">
        <w:rPr>
          <w:rFonts w:ascii="Arial" w:hAnsi="Arial" w:cs="Arial"/>
          <w:b/>
          <w:bCs/>
          <w:sz w:val="28"/>
          <w:szCs w:val="28"/>
        </w:rPr>
        <w:t>3</w:t>
      </w:r>
      <w:proofErr w:type="gramEnd"/>
      <w:r w:rsidR="001C7C08" w:rsidRPr="00292F3A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292F3A">
        <w:rPr>
          <w:rFonts w:ascii="Arial" w:hAnsi="Arial" w:cs="Arial"/>
          <w:b/>
          <w:bCs/>
          <w:sz w:val="28"/>
          <w:szCs w:val="28"/>
        </w:rPr>
        <w:t>středa</w:t>
      </w:r>
    </w:p>
    <w:p w:rsidR="001C7C08" w:rsidRPr="00292F3A" w:rsidRDefault="0019388F" w:rsidP="00DF561E">
      <w:pPr>
        <w:widowControl w:val="0"/>
        <w:numPr>
          <w:ilvl w:val="0"/>
          <w:numId w:val="5"/>
        </w:numPr>
        <w:tabs>
          <w:tab w:val="left" w:pos="720"/>
          <w:tab w:val="left" w:pos="2805"/>
        </w:tabs>
        <w:rPr>
          <w:rFonts w:ascii="Arial" w:hAnsi="Arial" w:cs="Arial"/>
          <w:sz w:val="28"/>
          <w:szCs w:val="28"/>
        </w:rPr>
      </w:pPr>
      <w:r w:rsidRPr="00292F3A">
        <w:rPr>
          <w:rFonts w:ascii="Arial" w:hAnsi="Arial" w:cs="Arial"/>
          <w:sz w:val="28"/>
          <w:szCs w:val="28"/>
        </w:rPr>
        <w:t>14</w:t>
      </w:r>
      <w:r w:rsidR="001C7C08" w:rsidRPr="00292F3A">
        <w:rPr>
          <w:rFonts w:ascii="Arial" w:hAnsi="Arial" w:cs="Arial"/>
          <w:sz w:val="28"/>
          <w:szCs w:val="28"/>
        </w:rPr>
        <w:t>.</w:t>
      </w:r>
      <w:r w:rsidRPr="00292F3A">
        <w:rPr>
          <w:rFonts w:ascii="Arial" w:hAnsi="Arial" w:cs="Arial"/>
          <w:sz w:val="28"/>
          <w:szCs w:val="28"/>
        </w:rPr>
        <w:t>00</w:t>
      </w:r>
      <w:r w:rsidR="001C7C08" w:rsidRPr="00292F3A">
        <w:rPr>
          <w:rFonts w:ascii="Arial" w:hAnsi="Arial" w:cs="Arial"/>
          <w:sz w:val="28"/>
          <w:szCs w:val="28"/>
        </w:rPr>
        <w:t>-</w:t>
      </w:r>
      <w:r w:rsidRPr="00292F3A">
        <w:rPr>
          <w:rFonts w:ascii="Arial" w:hAnsi="Arial" w:cs="Arial"/>
          <w:sz w:val="28"/>
          <w:szCs w:val="28"/>
        </w:rPr>
        <w:t>22</w:t>
      </w:r>
      <w:r w:rsidR="001C7C08" w:rsidRPr="00292F3A">
        <w:rPr>
          <w:rFonts w:ascii="Arial" w:hAnsi="Arial" w:cs="Arial"/>
          <w:sz w:val="28"/>
          <w:szCs w:val="28"/>
        </w:rPr>
        <w:t>.00 hod</w:t>
      </w:r>
      <w:r w:rsidR="001C7C08" w:rsidRPr="00292F3A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="001C7C08" w:rsidRPr="00292F3A">
        <w:rPr>
          <w:rFonts w:ascii="Arial" w:hAnsi="Arial" w:cs="Arial"/>
          <w:sz w:val="28"/>
          <w:szCs w:val="28"/>
        </w:rPr>
        <w:t>příjezd</w:t>
      </w:r>
      <w:r w:rsidRPr="00292F3A">
        <w:rPr>
          <w:rFonts w:ascii="Arial" w:hAnsi="Arial" w:cs="Arial"/>
          <w:sz w:val="28"/>
          <w:szCs w:val="28"/>
        </w:rPr>
        <w:t>, ubytování</w:t>
      </w:r>
      <w:r w:rsidR="001C7C08" w:rsidRPr="00292F3A">
        <w:rPr>
          <w:rFonts w:ascii="Arial" w:hAnsi="Arial" w:cs="Arial"/>
          <w:sz w:val="28"/>
          <w:szCs w:val="28"/>
        </w:rPr>
        <w:t xml:space="preserve"> </w:t>
      </w:r>
    </w:p>
    <w:p w:rsidR="0019388F" w:rsidRDefault="0019388F" w:rsidP="00DF561E">
      <w:pPr>
        <w:widowControl w:val="0"/>
        <w:numPr>
          <w:ilvl w:val="0"/>
          <w:numId w:val="5"/>
        </w:numPr>
        <w:tabs>
          <w:tab w:val="left" w:pos="720"/>
          <w:tab w:val="left" w:pos="2805"/>
        </w:tabs>
        <w:rPr>
          <w:rFonts w:ascii="Arial" w:hAnsi="Arial" w:cs="Arial"/>
          <w:sz w:val="28"/>
          <w:szCs w:val="28"/>
        </w:rPr>
      </w:pPr>
      <w:r w:rsidRPr="00292F3A">
        <w:rPr>
          <w:rFonts w:ascii="Arial" w:hAnsi="Arial" w:cs="Arial"/>
          <w:sz w:val="28"/>
          <w:szCs w:val="28"/>
        </w:rPr>
        <w:t>18</w:t>
      </w:r>
      <w:r w:rsidR="001C7C08" w:rsidRPr="00292F3A">
        <w:rPr>
          <w:rFonts w:ascii="Arial" w:hAnsi="Arial" w:cs="Arial"/>
          <w:sz w:val="28"/>
          <w:szCs w:val="28"/>
        </w:rPr>
        <w:t>.00</w:t>
      </w:r>
      <w:r w:rsidRPr="00292F3A">
        <w:rPr>
          <w:rFonts w:ascii="Arial" w:hAnsi="Arial" w:cs="Arial"/>
          <w:sz w:val="28"/>
          <w:szCs w:val="28"/>
        </w:rPr>
        <w:t xml:space="preserve"> </w:t>
      </w:r>
      <w:r w:rsidR="001C7C08" w:rsidRPr="00292F3A">
        <w:rPr>
          <w:rFonts w:ascii="Arial" w:hAnsi="Arial" w:cs="Arial"/>
          <w:sz w:val="28"/>
          <w:szCs w:val="28"/>
        </w:rPr>
        <w:t>-</w:t>
      </w:r>
      <w:r w:rsidRPr="00292F3A">
        <w:rPr>
          <w:rFonts w:ascii="Arial" w:hAnsi="Arial" w:cs="Arial"/>
          <w:sz w:val="28"/>
          <w:szCs w:val="28"/>
        </w:rPr>
        <w:t>??</w:t>
      </w:r>
      <w:r w:rsidR="001C7C08" w:rsidRPr="00292F3A">
        <w:rPr>
          <w:rFonts w:ascii="Arial" w:hAnsi="Arial" w:cs="Arial"/>
          <w:sz w:val="28"/>
          <w:szCs w:val="28"/>
        </w:rPr>
        <w:t>.</w:t>
      </w:r>
      <w:r w:rsidRPr="00292F3A">
        <w:rPr>
          <w:rFonts w:ascii="Arial" w:hAnsi="Arial" w:cs="Arial"/>
          <w:sz w:val="28"/>
          <w:szCs w:val="28"/>
        </w:rPr>
        <w:t>??</w:t>
      </w:r>
      <w:r w:rsidR="001C7C08" w:rsidRPr="00292F3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C7C08" w:rsidRPr="00292F3A">
        <w:rPr>
          <w:rFonts w:ascii="Arial" w:hAnsi="Arial" w:cs="Arial"/>
          <w:sz w:val="28"/>
          <w:szCs w:val="28"/>
        </w:rPr>
        <w:t>hod</w:t>
      </w:r>
      <w:proofErr w:type="gramEnd"/>
      <w:r w:rsidR="001C7C08" w:rsidRPr="00292F3A">
        <w:rPr>
          <w:rFonts w:ascii="Arial" w:hAnsi="Arial" w:cs="Arial"/>
          <w:sz w:val="28"/>
          <w:szCs w:val="28"/>
        </w:rPr>
        <w:tab/>
      </w:r>
      <w:r w:rsidRPr="00292F3A">
        <w:rPr>
          <w:rFonts w:ascii="Arial" w:hAnsi="Arial" w:cs="Arial"/>
          <w:sz w:val="28"/>
          <w:szCs w:val="28"/>
        </w:rPr>
        <w:t>volný program</w:t>
      </w:r>
    </w:p>
    <w:p w:rsidR="00C7467C" w:rsidRPr="00292F3A" w:rsidRDefault="00C7467C" w:rsidP="00C7467C">
      <w:pPr>
        <w:widowControl w:val="0"/>
        <w:tabs>
          <w:tab w:val="left" w:pos="2805"/>
        </w:tabs>
        <w:ind w:left="720"/>
        <w:rPr>
          <w:rFonts w:ascii="Arial" w:hAnsi="Arial" w:cs="Arial"/>
          <w:sz w:val="28"/>
          <w:szCs w:val="28"/>
        </w:rPr>
      </w:pPr>
    </w:p>
    <w:p w:rsidR="0019388F" w:rsidRPr="00292F3A" w:rsidRDefault="00E34262" w:rsidP="00DF561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292F3A">
        <w:rPr>
          <w:rFonts w:ascii="Arial" w:hAnsi="Arial" w:cs="Arial"/>
          <w:b/>
          <w:bCs/>
          <w:sz w:val="28"/>
          <w:szCs w:val="28"/>
        </w:rPr>
        <w:t>1</w:t>
      </w:r>
      <w:r w:rsidR="00414E34">
        <w:rPr>
          <w:rFonts w:ascii="Arial" w:hAnsi="Arial" w:cs="Arial"/>
          <w:b/>
          <w:bCs/>
          <w:sz w:val="28"/>
          <w:szCs w:val="28"/>
        </w:rPr>
        <w:t>7</w:t>
      </w:r>
      <w:r w:rsidR="0019388F" w:rsidRPr="00292F3A">
        <w:rPr>
          <w:rFonts w:ascii="Arial" w:hAnsi="Arial" w:cs="Arial"/>
          <w:b/>
          <w:bCs/>
          <w:sz w:val="28"/>
          <w:szCs w:val="28"/>
        </w:rPr>
        <w:t>.1</w:t>
      </w:r>
      <w:r w:rsidR="00414E34">
        <w:rPr>
          <w:rFonts w:ascii="Arial" w:hAnsi="Arial" w:cs="Arial"/>
          <w:b/>
          <w:bCs/>
          <w:sz w:val="28"/>
          <w:szCs w:val="28"/>
        </w:rPr>
        <w:t>0</w:t>
      </w:r>
      <w:r w:rsidR="0019388F" w:rsidRPr="00292F3A">
        <w:rPr>
          <w:rFonts w:ascii="Arial" w:hAnsi="Arial" w:cs="Arial"/>
          <w:b/>
          <w:bCs/>
          <w:sz w:val="28"/>
          <w:szCs w:val="28"/>
        </w:rPr>
        <w:t>.20</w:t>
      </w:r>
      <w:r w:rsidRPr="00292F3A">
        <w:rPr>
          <w:rFonts w:ascii="Arial" w:hAnsi="Arial" w:cs="Arial"/>
          <w:b/>
          <w:bCs/>
          <w:sz w:val="28"/>
          <w:szCs w:val="28"/>
        </w:rPr>
        <w:t>1</w:t>
      </w:r>
      <w:r w:rsidR="00414E34">
        <w:rPr>
          <w:rFonts w:ascii="Arial" w:hAnsi="Arial" w:cs="Arial"/>
          <w:b/>
          <w:bCs/>
          <w:sz w:val="28"/>
          <w:szCs w:val="28"/>
        </w:rPr>
        <w:t>3</w:t>
      </w:r>
      <w:proofErr w:type="gramEnd"/>
      <w:r w:rsidR="0019388F" w:rsidRPr="00292F3A">
        <w:rPr>
          <w:rFonts w:ascii="Arial" w:hAnsi="Arial" w:cs="Arial"/>
          <w:b/>
          <w:bCs/>
          <w:sz w:val="28"/>
          <w:szCs w:val="28"/>
        </w:rPr>
        <w:t xml:space="preserve"> – čtvrtek</w:t>
      </w:r>
    </w:p>
    <w:p w:rsidR="0019388F" w:rsidRPr="00292F3A" w:rsidRDefault="0000056F" w:rsidP="00DF561E">
      <w:pPr>
        <w:widowControl w:val="0"/>
        <w:numPr>
          <w:ilvl w:val="0"/>
          <w:numId w:val="5"/>
        </w:numPr>
        <w:tabs>
          <w:tab w:val="left" w:pos="720"/>
          <w:tab w:val="left" w:pos="28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492FEC">
        <w:rPr>
          <w:rFonts w:ascii="Arial" w:hAnsi="Arial" w:cs="Arial"/>
          <w:sz w:val="28"/>
          <w:szCs w:val="28"/>
        </w:rPr>
        <w:t>8</w:t>
      </w:r>
      <w:r w:rsidR="0019388F" w:rsidRPr="00292F3A">
        <w:rPr>
          <w:rFonts w:ascii="Arial" w:hAnsi="Arial" w:cs="Arial"/>
          <w:sz w:val="28"/>
          <w:szCs w:val="28"/>
        </w:rPr>
        <w:t>.</w:t>
      </w:r>
      <w:r w:rsidR="00492FEC">
        <w:rPr>
          <w:rFonts w:ascii="Arial" w:hAnsi="Arial" w:cs="Arial"/>
          <w:sz w:val="28"/>
          <w:szCs w:val="28"/>
        </w:rPr>
        <w:t>30</w:t>
      </w:r>
      <w:r w:rsidR="0019388F" w:rsidRPr="00292F3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0</w:t>
      </w:r>
      <w:r w:rsidR="0019388F" w:rsidRPr="00292F3A">
        <w:rPr>
          <w:rFonts w:ascii="Arial" w:hAnsi="Arial" w:cs="Arial"/>
          <w:sz w:val="28"/>
          <w:szCs w:val="28"/>
        </w:rPr>
        <w:t>9.00 hod</w:t>
      </w:r>
      <w:r w:rsidR="0019388F" w:rsidRPr="00292F3A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="0019388F" w:rsidRPr="00292F3A">
        <w:rPr>
          <w:rFonts w:ascii="Arial" w:hAnsi="Arial" w:cs="Arial"/>
          <w:sz w:val="28"/>
          <w:szCs w:val="28"/>
        </w:rPr>
        <w:t xml:space="preserve">příjezd účastníků do sportovní haly </w:t>
      </w:r>
    </w:p>
    <w:p w:rsidR="0019388F" w:rsidRPr="00292F3A" w:rsidRDefault="0000056F" w:rsidP="00DF561E">
      <w:pPr>
        <w:widowControl w:val="0"/>
        <w:numPr>
          <w:ilvl w:val="0"/>
          <w:numId w:val="5"/>
        </w:numPr>
        <w:tabs>
          <w:tab w:val="left" w:pos="720"/>
          <w:tab w:val="left" w:pos="28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19388F" w:rsidRPr="00292F3A">
        <w:rPr>
          <w:rFonts w:ascii="Arial" w:hAnsi="Arial" w:cs="Arial"/>
          <w:sz w:val="28"/>
          <w:szCs w:val="28"/>
        </w:rPr>
        <w:t>9.</w:t>
      </w:r>
      <w:r w:rsidR="00492FEC">
        <w:rPr>
          <w:rFonts w:ascii="Arial" w:hAnsi="Arial" w:cs="Arial"/>
          <w:sz w:val="28"/>
          <w:szCs w:val="28"/>
        </w:rPr>
        <w:t>15</w:t>
      </w:r>
      <w:r w:rsidR="0019388F" w:rsidRPr="00292F3A">
        <w:rPr>
          <w:rFonts w:ascii="Arial" w:hAnsi="Arial" w:cs="Arial"/>
          <w:sz w:val="28"/>
          <w:szCs w:val="28"/>
        </w:rPr>
        <w:t>-09.</w:t>
      </w:r>
      <w:r w:rsidR="00492FEC">
        <w:rPr>
          <w:rFonts w:ascii="Arial" w:hAnsi="Arial" w:cs="Arial"/>
          <w:sz w:val="28"/>
          <w:szCs w:val="28"/>
        </w:rPr>
        <w:t>30</w:t>
      </w:r>
      <w:r w:rsidR="0019388F" w:rsidRPr="00292F3A">
        <w:rPr>
          <w:rFonts w:ascii="Arial" w:hAnsi="Arial" w:cs="Arial"/>
          <w:sz w:val="28"/>
          <w:szCs w:val="28"/>
        </w:rPr>
        <w:t xml:space="preserve"> hod</w:t>
      </w:r>
      <w:r w:rsidR="0019388F" w:rsidRPr="00292F3A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="0019388F" w:rsidRPr="00292F3A">
        <w:rPr>
          <w:rFonts w:ascii="Arial" w:hAnsi="Arial" w:cs="Arial"/>
          <w:sz w:val="28"/>
          <w:szCs w:val="28"/>
        </w:rPr>
        <w:t>nástup týmů, slavnostní zahájení</w:t>
      </w:r>
    </w:p>
    <w:p w:rsidR="0019388F" w:rsidRPr="00292F3A" w:rsidRDefault="0019388F" w:rsidP="00DF561E">
      <w:pPr>
        <w:widowControl w:val="0"/>
        <w:numPr>
          <w:ilvl w:val="0"/>
          <w:numId w:val="5"/>
        </w:numPr>
        <w:tabs>
          <w:tab w:val="left" w:pos="720"/>
          <w:tab w:val="left" w:pos="2805"/>
        </w:tabs>
        <w:rPr>
          <w:rFonts w:ascii="Arial" w:hAnsi="Arial" w:cs="Arial"/>
          <w:sz w:val="28"/>
          <w:szCs w:val="28"/>
        </w:rPr>
      </w:pPr>
      <w:r w:rsidRPr="00292F3A">
        <w:rPr>
          <w:rFonts w:ascii="Arial" w:hAnsi="Arial" w:cs="Arial"/>
          <w:sz w:val="28"/>
          <w:szCs w:val="28"/>
        </w:rPr>
        <w:t>09.</w:t>
      </w:r>
      <w:r w:rsidR="00492FEC">
        <w:rPr>
          <w:rFonts w:ascii="Arial" w:hAnsi="Arial" w:cs="Arial"/>
          <w:sz w:val="28"/>
          <w:szCs w:val="28"/>
        </w:rPr>
        <w:t>30</w:t>
      </w:r>
      <w:r w:rsidRPr="00292F3A">
        <w:rPr>
          <w:rFonts w:ascii="Arial" w:hAnsi="Arial" w:cs="Arial"/>
          <w:sz w:val="28"/>
          <w:szCs w:val="28"/>
        </w:rPr>
        <w:t>-1</w:t>
      </w:r>
      <w:r w:rsidR="00414E34">
        <w:rPr>
          <w:rFonts w:ascii="Arial" w:hAnsi="Arial" w:cs="Arial"/>
          <w:sz w:val="28"/>
          <w:szCs w:val="28"/>
        </w:rPr>
        <w:t>5</w:t>
      </w:r>
      <w:r w:rsidRPr="00292F3A">
        <w:rPr>
          <w:rFonts w:ascii="Arial" w:hAnsi="Arial" w:cs="Arial"/>
          <w:sz w:val="28"/>
          <w:szCs w:val="28"/>
        </w:rPr>
        <w:t>.</w:t>
      </w:r>
      <w:r w:rsidR="00414E34">
        <w:rPr>
          <w:rFonts w:ascii="Arial" w:hAnsi="Arial" w:cs="Arial"/>
          <w:sz w:val="28"/>
          <w:szCs w:val="28"/>
        </w:rPr>
        <w:t>0</w:t>
      </w:r>
      <w:r w:rsidRPr="00292F3A">
        <w:rPr>
          <w:rFonts w:ascii="Arial" w:hAnsi="Arial" w:cs="Arial"/>
          <w:sz w:val="28"/>
          <w:szCs w:val="28"/>
        </w:rPr>
        <w:t>0 hod</w:t>
      </w:r>
      <w:r w:rsidRPr="00292F3A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Pr="00292F3A">
        <w:rPr>
          <w:rFonts w:ascii="Arial" w:hAnsi="Arial" w:cs="Arial"/>
          <w:sz w:val="28"/>
          <w:szCs w:val="28"/>
        </w:rPr>
        <w:t>fotbalová utkání</w:t>
      </w:r>
      <w:r w:rsidR="00492FEC">
        <w:rPr>
          <w:rFonts w:ascii="Arial" w:hAnsi="Arial" w:cs="Arial"/>
          <w:sz w:val="28"/>
          <w:szCs w:val="28"/>
        </w:rPr>
        <w:t xml:space="preserve"> ve skupinách</w:t>
      </w:r>
    </w:p>
    <w:p w:rsidR="0019388F" w:rsidRDefault="0019388F" w:rsidP="00DF561E">
      <w:pPr>
        <w:widowControl w:val="0"/>
        <w:numPr>
          <w:ilvl w:val="0"/>
          <w:numId w:val="5"/>
        </w:numPr>
        <w:tabs>
          <w:tab w:val="left" w:pos="720"/>
          <w:tab w:val="left" w:pos="2805"/>
        </w:tabs>
        <w:rPr>
          <w:rFonts w:ascii="Arial" w:hAnsi="Arial" w:cs="Arial"/>
          <w:sz w:val="28"/>
          <w:szCs w:val="28"/>
        </w:rPr>
      </w:pPr>
      <w:r w:rsidRPr="00292F3A">
        <w:rPr>
          <w:rFonts w:ascii="Arial" w:hAnsi="Arial" w:cs="Arial"/>
          <w:sz w:val="28"/>
          <w:szCs w:val="28"/>
        </w:rPr>
        <w:t xml:space="preserve">15.00-??.?? </w:t>
      </w:r>
      <w:proofErr w:type="gramStart"/>
      <w:r w:rsidRPr="00292F3A">
        <w:rPr>
          <w:rFonts w:ascii="Arial" w:hAnsi="Arial" w:cs="Arial"/>
          <w:sz w:val="28"/>
          <w:szCs w:val="28"/>
        </w:rPr>
        <w:t>hod</w:t>
      </w:r>
      <w:proofErr w:type="gramEnd"/>
      <w:r w:rsidRPr="00292F3A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Pr="00292F3A">
        <w:rPr>
          <w:rFonts w:ascii="Arial" w:hAnsi="Arial" w:cs="Arial"/>
          <w:sz w:val="28"/>
          <w:szCs w:val="28"/>
        </w:rPr>
        <w:t xml:space="preserve">volný program </w:t>
      </w:r>
    </w:p>
    <w:p w:rsidR="00C7467C" w:rsidRPr="00292F3A" w:rsidRDefault="00C7467C" w:rsidP="00C7467C">
      <w:pPr>
        <w:widowControl w:val="0"/>
        <w:tabs>
          <w:tab w:val="left" w:pos="2805"/>
        </w:tabs>
        <w:ind w:left="720"/>
        <w:rPr>
          <w:rFonts w:ascii="Arial" w:hAnsi="Arial" w:cs="Arial"/>
          <w:sz w:val="28"/>
          <w:szCs w:val="28"/>
        </w:rPr>
      </w:pPr>
    </w:p>
    <w:p w:rsidR="001C7C08" w:rsidRPr="00292F3A" w:rsidRDefault="00E34262" w:rsidP="00DF561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92F3A">
        <w:rPr>
          <w:rFonts w:ascii="Arial" w:hAnsi="Arial" w:cs="Arial"/>
          <w:b/>
          <w:bCs/>
          <w:sz w:val="28"/>
          <w:szCs w:val="28"/>
        </w:rPr>
        <w:t>1</w:t>
      </w:r>
      <w:r w:rsidR="00414E34">
        <w:rPr>
          <w:rFonts w:ascii="Arial" w:hAnsi="Arial" w:cs="Arial"/>
          <w:b/>
          <w:bCs/>
          <w:sz w:val="28"/>
          <w:szCs w:val="28"/>
        </w:rPr>
        <w:t>8</w:t>
      </w:r>
      <w:r w:rsidR="001C7C08" w:rsidRPr="00292F3A">
        <w:rPr>
          <w:rFonts w:ascii="Arial" w:hAnsi="Arial" w:cs="Arial"/>
          <w:b/>
          <w:bCs/>
          <w:sz w:val="28"/>
          <w:szCs w:val="28"/>
        </w:rPr>
        <w:t>.1</w:t>
      </w:r>
      <w:r w:rsidR="00414E34">
        <w:rPr>
          <w:rFonts w:ascii="Arial" w:hAnsi="Arial" w:cs="Arial"/>
          <w:b/>
          <w:bCs/>
          <w:sz w:val="28"/>
          <w:szCs w:val="28"/>
        </w:rPr>
        <w:t>0</w:t>
      </w:r>
      <w:r w:rsidR="001C7C08" w:rsidRPr="00292F3A">
        <w:rPr>
          <w:rFonts w:ascii="Arial" w:hAnsi="Arial" w:cs="Arial"/>
          <w:b/>
          <w:bCs/>
          <w:sz w:val="28"/>
          <w:szCs w:val="28"/>
        </w:rPr>
        <w:t>.20</w:t>
      </w:r>
      <w:r w:rsidRPr="00292F3A">
        <w:rPr>
          <w:rFonts w:ascii="Arial" w:hAnsi="Arial" w:cs="Arial"/>
          <w:b/>
          <w:bCs/>
          <w:sz w:val="28"/>
          <w:szCs w:val="28"/>
        </w:rPr>
        <w:t>1</w:t>
      </w:r>
      <w:r w:rsidR="00414E34">
        <w:rPr>
          <w:rFonts w:ascii="Arial" w:hAnsi="Arial" w:cs="Arial"/>
          <w:b/>
          <w:bCs/>
          <w:sz w:val="28"/>
          <w:szCs w:val="28"/>
        </w:rPr>
        <w:t>3</w:t>
      </w:r>
      <w:proofErr w:type="gramEnd"/>
      <w:r w:rsidR="001C7C08" w:rsidRPr="00292F3A">
        <w:rPr>
          <w:rFonts w:ascii="Arial" w:hAnsi="Arial" w:cs="Arial"/>
          <w:b/>
          <w:bCs/>
          <w:sz w:val="28"/>
          <w:szCs w:val="28"/>
        </w:rPr>
        <w:t xml:space="preserve"> - pátek</w:t>
      </w:r>
    </w:p>
    <w:p w:rsidR="001C7C08" w:rsidRPr="00292F3A" w:rsidRDefault="001C7C08" w:rsidP="00DF561E">
      <w:pPr>
        <w:widowControl w:val="0"/>
        <w:numPr>
          <w:ilvl w:val="0"/>
          <w:numId w:val="5"/>
        </w:numPr>
        <w:tabs>
          <w:tab w:val="left" w:pos="720"/>
          <w:tab w:val="left" w:pos="2805"/>
        </w:tabs>
        <w:rPr>
          <w:rFonts w:ascii="Arial" w:hAnsi="Arial" w:cs="Arial"/>
          <w:sz w:val="28"/>
          <w:szCs w:val="28"/>
        </w:rPr>
      </w:pPr>
      <w:r w:rsidRPr="00292F3A">
        <w:rPr>
          <w:rFonts w:ascii="Arial" w:hAnsi="Arial" w:cs="Arial"/>
          <w:sz w:val="28"/>
          <w:szCs w:val="28"/>
        </w:rPr>
        <w:t>8.30-  09.00 hod</w:t>
      </w:r>
      <w:r w:rsidRPr="00292F3A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Pr="00292F3A">
        <w:rPr>
          <w:rFonts w:ascii="Arial" w:hAnsi="Arial" w:cs="Arial"/>
          <w:sz w:val="28"/>
          <w:szCs w:val="28"/>
        </w:rPr>
        <w:t>příjezd do sportovní haly</w:t>
      </w:r>
    </w:p>
    <w:p w:rsidR="001C7C08" w:rsidRPr="0033134C" w:rsidRDefault="001C7C08" w:rsidP="0033134C">
      <w:pPr>
        <w:widowControl w:val="0"/>
        <w:numPr>
          <w:ilvl w:val="0"/>
          <w:numId w:val="5"/>
        </w:numPr>
        <w:tabs>
          <w:tab w:val="left" w:pos="720"/>
          <w:tab w:val="left" w:pos="2805"/>
        </w:tabs>
        <w:rPr>
          <w:rFonts w:ascii="Arial" w:hAnsi="Arial" w:cs="Arial"/>
          <w:sz w:val="28"/>
          <w:szCs w:val="28"/>
        </w:rPr>
      </w:pPr>
      <w:r w:rsidRPr="00292F3A">
        <w:rPr>
          <w:rFonts w:ascii="Arial" w:hAnsi="Arial" w:cs="Arial"/>
          <w:sz w:val="28"/>
          <w:szCs w:val="28"/>
        </w:rPr>
        <w:t>09.00-1</w:t>
      </w:r>
      <w:r w:rsidR="0033134C">
        <w:rPr>
          <w:rFonts w:ascii="Arial" w:hAnsi="Arial" w:cs="Arial"/>
          <w:sz w:val="28"/>
          <w:szCs w:val="28"/>
        </w:rPr>
        <w:t>3</w:t>
      </w:r>
      <w:r w:rsidRPr="00292F3A">
        <w:rPr>
          <w:rFonts w:ascii="Arial" w:hAnsi="Arial" w:cs="Arial"/>
          <w:sz w:val="28"/>
          <w:szCs w:val="28"/>
        </w:rPr>
        <w:t>.00 hod</w:t>
      </w:r>
      <w:r w:rsidRPr="00292F3A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="00645E07">
        <w:rPr>
          <w:rFonts w:ascii="Arial" w:hAnsi="Arial" w:cs="Arial"/>
          <w:sz w:val="28"/>
          <w:szCs w:val="28"/>
        </w:rPr>
        <w:tab/>
      </w:r>
      <w:r w:rsidRPr="00292F3A">
        <w:rPr>
          <w:rFonts w:ascii="Arial" w:hAnsi="Arial" w:cs="Arial"/>
          <w:sz w:val="28"/>
          <w:szCs w:val="28"/>
        </w:rPr>
        <w:t>fotbalová utkání</w:t>
      </w:r>
    </w:p>
    <w:p w:rsidR="001C7C08" w:rsidRPr="00292F3A" w:rsidRDefault="001C7C08" w:rsidP="0033134C">
      <w:pPr>
        <w:widowControl w:val="0"/>
        <w:numPr>
          <w:ilvl w:val="0"/>
          <w:numId w:val="5"/>
        </w:numPr>
        <w:tabs>
          <w:tab w:val="clear" w:pos="720"/>
          <w:tab w:val="left" w:pos="709"/>
          <w:tab w:val="left" w:pos="3544"/>
        </w:tabs>
        <w:ind w:left="3544" w:hanging="3184"/>
        <w:rPr>
          <w:rFonts w:ascii="Arial" w:hAnsi="Arial" w:cs="Arial"/>
          <w:sz w:val="28"/>
          <w:szCs w:val="28"/>
        </w:rPr>
      </w:pPr>
      <w:r w:rsidRPr="00292F3A">
        <w:rPr>
          <w:rFonts w:ascii="Arial" w:hAnsi="Arial" w:cs="Arial"/>
          <w:sz w:val="28"/>
          <w:szCs w:val="28"/>
        </w:rPr>
        <w:t>1</w:t>
      </w:r>
      <w:r w:rsidR="0033134C">
        <w:rPr>
          <w:rFonts w:ascii="Arial" w:hAnsi="Arial" w:cs="Arial"/>
          <w:sz w:val="28"/>
          <w:szCs w:val="28"/>
        </w:rPr>
        <w:t>3.0</w:t>
      </w:r>
      <w:r w:rsidRPr="00292F3A">
        <w:rPr>
          <w:rFonts w:ascii="Arial" w:hAnsi="Arial" w:cs="Arial"/>
          <w:sz w:val="28"/>
          <w:szCs w:val="28"/>
        </w:rPr>
        <w:t xml:space="preserve">0- </w:t>
      </w:r>
      <w:r w:rsidR="0033134C">
        <w:rPr>
          <w:rFonts w:ascii="Arial" w:hAnsi="Arial" w:cs="Arial"/>
          <w:sz w:val="28"/>
          <w:szCs w:val="28"/>
        </w:rPr>
        <w:t>14</w:t>
      </w:r>
      <w:r w:rsidRPr="00292F3A">
        <w:rPr>
          <w:rFonts w:ascii="Arial" w:hAnsi="Arial" w:cs="Arial"/>
          <w:sz w:val="28"/>
          <w:szCs w:val="28"/>
        </w:rPr>
        <w:t>.00 hod</w:t>
      </w:r>
      <w:r w:rsidRPr="00292F3A">
        <w:rPr>
          <w:rFonts w:ascii="Arial" w:hAnsi="Arial" w:cs="Arial"/>
          <w:sz w:val="28"/>
          <w:szCs w:val="28"/>
        </w:rPr>
        <w:tab/>
        <w:t>vyhlášení výsledků</w:t>
      </w:r>
      <w:r w:rsidR="0033134C">
        <w:rPr>
          <w:rFonts w:ascii="Arial" w:hAnsi="Arial" w:cs="Arial"/>
          <w:sz w:val="28"/>
          <w:szCs w:val="28"/>
        </w:rPr>
        <w:t xml:space="preserve"> v hale bezprostředně </w:t>
      </w:r>
      <w:proofErr w:type="gramStart"/>
      <w:r w:rsidR="0033134C">
        <w:rPr>
          <w:rFonts w:ascii="Arial" w:hAnsi="Arial" w:cs="Arial"/>
          <w:sz w:val="28"/>
          <w:szCs w:val="28"/>
        </w:rPr>
        <w:t>po  skončení</w:t>
      </w:r>
      <w:proofErr w:type="gramEnd"/>
      <w:r w:rsidR="0033134C">
        <w:rPr>
          <w:rFonts w:ascii="Arial" w:hAnsi="Arial" w:cs="Arial"/>
          <w:sz w:val="28"/>
          <w:szCs w:val="28"/>
        </w:rPr>
        <w:t xml:space="preserve"> turnaje</w:t>
      </w:r>
    </w:p>
    <w:p w:rsidR="001C7C08" w:rsidRDefault="001C7C08" w:rsidP="00DF561E">
      <w:pPr>
        <w:widowControl w:val="0"/>
        <w:numPr>
          <w:ilvl w:val="0"/>
          <w:numId w:val="5"/>
        </w:numPr>
        <w:tabs>
          <w:tab w:val="left" w:pos="720"/>
          <w:tab w:val="left" w:pos="2805"/>
        </w:tabs>
        <w:rPr>
          <w:rFonts w:ascii="Arial" w:hAnsi="Arial" w:cs="Arial"/>
          <w:sz w:val="28"/>
          <w:szCs w:val="28"/>
        </w:rPr>
      </w:pPr>
      <w:r w:rsidRPr="00292F3A">
        <w:rPr>
          <w:rFonts w:ascii="Arial" w:hAnsi="Arial" w:cs="Arial"/>
          <w:sz w:val="28"/>
          <w:szCs w:val="28"/>
        </w:rPr>
        <w:t>20.00</w:t>
      </w:r>
      <w:r w:rsidR="0033134C">
        <w:rPr>
          <w:rFonts w:ascii="Arial" w:hAnsi="Arial" w:cs="Arial"/>
          <w:sz w:val="28"/>
          <w:szCs w:val="28"/>
        </w:rPr>
        <w:t>- volný program, možnost využití společného posezení účastníků turnaje ve vybrané restauraci</w:t>
      </w:r>
    </w:p>
    <w:p w:rsidR="00C7467C" w:rsidRPr="00292F3A" w:rsidRDefault="00C7467C" w:rsidP="00C7467C">
      <w:pPr>
        <w:widowControl w:val="0"/>
        <w:tabs>
          <w:tab w:val="left" w:pos="2805"/>
        </w:tabs>
        <w:ind w:left="720"/>
        <w:rPr>
          <w:rFonts w:ascii="Arial" w:hAnsi="Arial" w:cs="Arial"/>
          <w:sz w:val="28"/>
          <w:szCs w:val="28"/>
        </w:rPr>
      </w:pPr>
    </w:p>
    <w:p w:rsidR="001C7C08" w:rsidRPr="00292F3A" w:rsidRDefault="00E34262" w:rsidP="00DF561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292F3A">
        <w:rPr>
          <w:rFonts w:ascii="Arial" w:hAnsi="Arial" w:cs="Arial"/>
          <w:b/>
          <w:bCs/>
          <w:sz w:val="28"/>
          <w:szCs w:val="28"/>
        </w:rPr>
        <w:t>1</w:t>
      </w:r>
      <w:r w:rsidR="00414E34">
        <w:rPr>
          <w:rFonts w:ascii="Arial" w:hAnsi="Arial" w:cs="Arial"/>
          <w:b/>
          <w:bCs/>
          <w:sz w:val="28"/>
          <w:szCs w:val="28"/>
        </w:rPr>
        <w:t>9</w:t>
      </w:r>
      <w:r w:rsidR="001C7C08" w:rsidRPr="00292F3A">
        <w:rPr>
          <w:rFonts w:ascii="Arial" w:hAnsi="Arial" w:cs="Arial"/>
          <w:b/>
          <w:bCs/>
          <w:sz w:val="28"/>
          <w:szCs w:val="28"/>
        </w:rPr>
        <w:t>.1</w:t>
      </w:r>
      <w:r w:rsidR="00414E34">
        <w:rPr>
          <w:rFonts w:ascii="Arial" w:hAnsi="Arial" w:cs="Arial"/>
          <w:b/>
          <w:bCs/>
          <w:sz w:val="28"/>
          <w:szCs w:val="28"/>
        </w:rPr>
        <w:t>0</w:t>
      </w:r>
      <w:r w:rsidR="001C7C08" w:rsidRPr="00292F3A">
        <w:rPr>
          <w:rFonts w:ascii="Arial" w:hAnsi="Arial" w:cs="Arial"/>
          <w:b/>
          <w:bCs/>
          <w:sz w:val="28"/>
          <w:szCs w:val="28"/>
        </w:rPr>
        <w:t>.20</w:t>
      </w:r>
      <w:r w:rsidRPr="00292F3A">
        <w:rPr>
          <w:rFonts w:ascii="Arial" w:hAnsi="Arial" w:cs="Arial"/>
          <w:b/>
          <w:bCs/>
          <w:sz w:val="28"/>
          <w:szCs w:val="28"/>
        </w:rPr>
        <w:t>1</w:t>
      </w:r>
      <w:r w:rsidR="00414E34">
        <w:rPr>
          <w:rFonts w:ascii="Arial" w:hAnsi="Arial" w:cs="Arial"/>
          <w:b/>
          <w:bCs/>
          <w:sz w:val="28"/>
          <w:szCs w:val="28"/>
        </w:rPr>
        <w:t>3</w:t>
      </w:r>
      <w:proofErr w:type="gramEnd"/>
      <w:r w:rsidR="001C7C08" w:rsidRPr="00292F3A">
        <w:rPr>
          <w:rFonts w:ascii="Arial" w:hAnsi="Arial" w:cs="Arial"/>
          <w:b/>
          <w:bCs/>
          <w:sz w:val="28"/>
          <w:szCs w:val="28"/>
        </w:rPr>
        <w:t xml:space="preserve"> - sobota</w:t>
      </w:r>
    </w:p>
    <w:p w:rsidR="001C7C08" w:rsidRPr="00292F3A" w:rsidRDefault="001C7C08" w:rsidP="00DF561E">
      <w:pPr>
        <w:numPr>
          <w:ilvl w:val="0"/>
          <w:numId w:val="5"/>
        </w:numPr>
        <w:tabs>
          <w:tab w:val="left" w:pos="720"/>
          <w:tab w:val="left" w:pos="1425"/>
          <w:tab w:val="right" w:pos="2505"/>
          <w:tab w:val="left" w:pos="3060"/>
        </w:tabs>
        <w:rPr>
          <w:rFonts w:ascii="Arial" w:hAnsi="Arial" w:cs="Arial"/>
          <w:sz w:val="28"/>
        </w:rPr>
      </w:pPr>
      <w:r w:rsidRPr="00292F3A">
        <w:rPr>
          <w:rFonts w:ascii="Arial" w:hAnsi="Arial" w:cs="Arial"/>
          <w:sz w:val="28"/>
          <w:szCs w:val="28"/>
        </w:rPr>
        <w:t xml:space="preserve">odjezd účastníků </w:t>
      </w:r>
    </w:p>
    <w:p w:rsidR="00A83B09" w:rsidRDefault="001C7C08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  <w:r w:rsidRPr="00292F3A">
        <w:rPr>
          <w:rFonts w:ascii="Arial" w:hAnsi="Arial" w:cs="Arial"/>
          <w:b/>
          <w:spacing w:val="50"/>
          <w:sz w:val="32"/>
        </w:rPr>
        <w:t>Změna programu vyhrazena.</w:t>
      </w:r>
    </w:p>
    <w:p w:rsidR="009C7C35" w:rsidRDefault="009C7C35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C7467C" w:rsidRDefault="00C7467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C7467C" w:rsidRDefault="00C7467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C7467C" w:rsidRDefault="00C7467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C7467C" w:rsidRDefault="00C7467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C7467C" w:rsidRDefault="00C7467C" w:rsidP="00C7467C">
      <w:pPr>
        <w:pStyle w:val="Zkladntext"/>
        <w:spacing w:after="0"/>
        <w:rPr>
          <w:rFonts w:ascii="Arial" w:hAnsi="Arial" w:cs="Arial"/>
          <w:b/>
          <w:spacing w:val="50"/>
          <w:sz w:val="32"/>
        </w:rPr>
      </w:pPr>
    </w:p>
    <w:p w:rsidR="00C7467C" w:rsidRDefault="00C7467C" w:rsidP="00C7467C">
      <w:pPr>
        <w:pStyle w:val="Zkladntext"/>
        <w:spacing w:after="0"/>
        <w:rPr>
          <w:rFonts w:ascii="Arial" w:hAnsi="Arial" w:cs="Arial"/>
          <w:b/>
          <w:spacing w:val="50"/>
          <w:sz w:val="32"/>
        </w:rPr>
      </w:pPr>
    </w:p>
    <w:p w:rsidR="00C7467C" w:rsidRDefault="00C7467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C7467C" w:rsidRDefault="00C7467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F00D52" w:rsidRDefault="00F00D52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C7467C" w:rsidRDefault="00C7467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33134C" w:rsidRDefault="0033134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C7467C" w:rsidRDefault="00C7467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C7467C" w:rsidRDefault="00C7467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3216E3" w:rsidRDefault="003216E3" w:rsidP="00411256">
      <w:pPr>
        <w:pStyle w:val="Zkladntext"/>
        <w:spacing w:after="0"/>
        <w:rPr>
          <w:rFonts w:ascii="Arial" w:hAnsi="Arial" w:cs="Arial"/>
          <w:b/>
          <w:spacing w:val="50"/>
          <w:sz w:val="32"/>
        </w:rPr>
      </w:pPr>
    </w:p>
    <w:p w:rsidR="00C7467C" w:rsidRPr="009C7C35" w:rsidRDefault="00C7467C" w:rsidP="009C7C35">
      <w:pPr>
        <w:pStyle w:val="Zkladntext"/>
        <w:spacing w:after="0"/>
        <w:jc w:val="center"/>
        <w:rPr>
          <w:rFonts w:ascii="Arial" w:hAnsi="Arial" w:cs="Arial"/>
          <w:b/>
          <w:spacing w:val="50"/>
          <w:sz w:val="32"/>
        </w:rPr>
      </w:pPr>
    </w:p>
    <w:p w:rsidR="001C7C08" w:rsidRPr="00292F3A" w:rsidRDefault="001C7C08" w:rsidP="001C7C08">
      <w:pPr>
        <w:pStyle w:val="Zkladntext"/>
        <w:jc w:val="center"/>
        <w:rPr>
          <w:rFonts w:ascii="Arial" w:hAnsi="Arial" w:cs="Arial"/>
          <w:b/>
          <w:sz w:val="36"/>
          <w:u w:val="single"/>
        </w:rPr>
      </w:pPr>
      <w:r w:rsidRPr="00292F3A">
        <w:rPr>
          <w:rFonts w:ascii="Arial" w:hAnsi="Arial" w:cs="Arial"/>
          <w:b/>
          <w:sz w:val="36"/>
          <w:u w:val="single"/>
        </w:rPr>
        <w:lastRenderedPageBreak/>
        <w:t xml:space="preserve">Pravidla </w:t>
      </w:r>
    </w:p>
    <w:p w:rsidR="00DF561E" w:rsidRPr="00292F3A" w:rsidRDefault="00DF561E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hrací systém bude zvolen podle počtu účastníků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 xml:space="preserve">hraje </w:t>
      </w:r>
      <w:r w:rsidR="0000056F">
        <w:rPr>
          <w:rFonts w:ascii="Arial" w:hAnsi="Arial" w:cs="Arial"/>
        </w:rPr>
        <w:t xml:space="preserve">se </w:t>
      </w:r>
      <w:r w:rsidRPr="00292F3A">
        <w:rPr>
          <w:rFonts w:ascii="Arial" w:hAnsi="Arial" w:cs="Arial"/>
        </w:rPr>
        <w:t>dle pravidel futsalu s menšími úpravami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 xml:space="preserve">tým tvoří 4 </w:t>
      </w:r>
      <w:r w:rsidR="00D40573">
        <w:rPr>
          <w:rFonts w:ascii="Arial" w:hAnsi="Arial" w:cs="Arial"/>
        </w:rPr>
        <w:t xml:space="preserve">hráči v poli + brankář, </w:t>
      </w:r>
      <w:r w:rsidRPr="00292F3A">
        <w:rPr>
          <w:rFonts w:ascii="Arial" w:hAnsi="Arial" w:cs="Arial"/>
        </w:rPr>
        <w:t>počet náhradníků je libovolný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střídání volné u postranní čáry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hrací doba je 1x15 minut hrubého času, možná změna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zápas ukončuje rozhodčí dle svého uvážení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na útočící polovině se rozehrává trestný kop po hvizdu rozhodčího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žlutá karta znamená dvě trestné minuty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červená karta znamená dvě trestné minuty a hráč nehraje do konce utkání, může mu být uložen trest, stop na další utkání (rozhoduje ředitel turnaje)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auty se kopou z postra</w:t>
      </w:r>
      <w:r w:rsidR="00D40573">
        <w:rPr>
          <w:rFonts w:ascii="Arial" w:hAnsi="Arial" w:cs="Arial"/>
        </w:rPr>
        <w:t>n</w:t>
      </w:r>
      <w:r w:rsidRPr="00292F3A">
        <w:rPr>
          <w:rFonts w:ascii="Arial" w:hAnsi="Arial" w:cs="Arial"/>
        </w:rPr>
        <w:t>ní čáry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  <w:b/>
        </w:rPr>
      </w:pPr>
      <w:r w:rsidRPr="00292F3A">
        <w:rPr>
          <w:rFonts w:ascii="Arial" w:hAnsi="Arial" w:cs="Arial"/>
          <w:b/>
        </w:rPr>
        <w:t xml:space="preserve">platí akumulované fauly, po čtyřech faulech se </w:t>
      </w:r>
      <w:r w:rsidR="00D40573">
        <w:rPr>
          <w:rFonts w:ascii="Arial" w:hAnsi="Arial" w:cs="Arial"/>
          <w:b/>
        </w:rPr>
        <w:t xml:space="preserve">za </w:t>
      </w:r>
      <w:r w:rsidRPr="00292F3A">
        <w:rPr>
          <w:rFonts w:ascii="Arial" w:hAnsi="Arial" w:cs="Arial"/>
          <w:b/>
        </w:rPr>
        <w:t>každý následující kope trestný kop bez zdi. Tzn. pátý faul a další následující je trestný kop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přísně bude posuzováno tahání za dres a držení hráče</w:t>
      </w:r>
    </w:p>
    <w:p w:rsidR="00D40573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 xml:space="preserve">při každém rozehrání </w:t>
      </w:r>
      <w:r w:rsidR="00D40573">
        <w:rPr>
          <w:rFonts w:ascii="Arial" w:hAnsi="Arial" w:cs="Arial"/>
        </w:rPr>
        <w:t xml:space="preserve">(trestný </w:t>
      </w:r>
      <w:proofErr w:type="gramStart"/>
      <w:r w:rsidR="00D40573">
        <w:rPr>
          <w:rFonts w:ascii="Arial" w:hAnsi="Arial" w:cs="Arial"/>
        </w:rPr>
        <w:t>kop</w:t>
      </w:r>
      <w:proofErr w:type="gramEnd"/>
      <w:r w:rsidR="00D40573">
        <w:rPr>
          <w:rFonts w:ascii="Arial" w:hAnsi="Arial" w:cs="Arial"/>
        </w:rPr>
        <w:t>,</w:t>
      </w:r>
      <w:proofErr w:type="gramStart"/>
      <w:r w:rsidR="00D40573">
        <w:rPr>
          <w:rFonts w:ascii="Arial" w:hAnsi="Arial" w:cs="Arial"/>
        </w:rPr>
        <w:t>aut</w:t>
      </w:r>
      <w:proofErr w:type="gramEnd"/>
      <w:r w:rsidR="00D40573">
        <w:rPr>
          <w:rFonts w:ascii="Arial" w:hAnsi="Arial" w:cs="Arial"/>
        </w:rPr>
        <w:t xml:space="preserve">,roh) </w:t>
      </w:r>
      <w:r w:rsidRPr="00292F3A">
        <w:rPr>
          <w:rFonts w:ascii="Arial" w:hAnsi="Arial" w:cs="Arial"/>
        </w:rPr>
        <w:t xml:space="preserve"> je vzdálenost protihráčů od míče </w:t>
      </w:r>
    </w:p>
    <w:p w:rsidR="001C7C08" w:rsidRPr="00292F3A" w:rsidRDefault="001C7C08" w:rsidP="00D40573">
      <w:pPr>
        <w:pStyle w:val="Zkladntext"/>
        <w:widowControl w:val="0"/>
        <w:suppressAutoHyphens w:val="0"/>
        <w:ind w:left="720"/>
        <w:rPr>
          <w:rFonts w:ascii="Arial" w:hAnsi="Arial" w:cs="Arial"/>
        </w:rPr>
      </w:pPr>
      <w:r w:rsidRPr="00292F3A">
        <w:rPr>
          <w:rFonts w:ascii="Arial" w:hAnsi="Arial" w:cs="Arial"/>
        </w:rPr>
        <w:t>5</w:t>
      </w:r>
      <w:r w:rsidR="00D40573">
        <w:rPr>
          <w:rFonts w:ascii="Arial" w:hAnsi="Arial" w:cs="Arial"/>
        </w:rPr>
        <w:t xml:space="preserve"> </w:t>
      </w:r>
      <w:r w:rsidRPr="00292F3A">
        <w:rPr>
          <w:rFonts w:ascii="Arial" w:hAnsi="Arial" w:cs="Arial"/>
        </w:rPr>
        <w:t>metrů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 xml:space="preserve">nahrávka brankaři je povolena, brankář však musí hrát pouze nohou, nemůže míč chytit do ruky </w:t>
      </w:r>
    </w:p>
    <w:p w:rsidR="001C7C08" w:rsidRPr="00292F3A" w:rsidRDefault="00D40573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míč od brány </w:t>
      </w:r>
      <w:r w:rsidR="001C7C08" w:rsidRPr="00292F3A">
        <w:rPr>
          <w:rFonts w:ascii="Arial" w:hAnsi="Arial" w:cs="Arial"/>
        </w:rPr>
        <w:t>vyhazuje brankář rukou</w:t>
      </w:r>
      <w:r>
        <w:rPr>
          <w:rFonts w:ascii="Arial" w:hAnsi="Arial" w:cs="Arial"/>
        </w:rPr>
        <w:t>,</w:t>
      </w:r>
      <w:r w:rsidR="001C7C08" w:rsidRPr="00292F3A">
        <w:rPr>
          <w:rFonts w:ascii="Arial" w:hAnsi="Arial" w:cs="Arial"/>
        </w:rPr>
        <w:t xml:space="preserve"> a to i přes půlící čáru</w:t>
      </w:r>
    </w:p>
    <w:p w:rsidR="001C7C08" w:rsidRPr="00292F3A" w:rsidRDefault="00D40573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výkop brankáře nohou je povolen pouze chytne-li míč </w:t>
      </w:r>
      <w:r w:rsidR="001C7C08" w:rsidRPr="00292F3A">
        <w:rPr>
          <w:rFonts w:ascii="Arial" w:hAnsi="Arial" w:cs="Arial"/>
        </w:rPr>
        <w:t>ve hře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ředitel turnaje může vyloučit hráče či tým pro nesportovní chování (napadení rozhodčího, zákeřná tvrdá hra, potyčka mezi hráči, atd.)</w:t>
      </w:r>
    </w:p>
    <w:p w:rsidR="001C7C08" w:rsidRPr="00292F3A" w:rsidRDefault="001C7C08" w:rsidP="001C7C08">
      <w:pPr>
        <w:pStyle w:val="Zkladntext"/>
        <w:rPr>
          <w:rFonts w:ascii="Arial" w:hAnsi="Arial" w:cs="Arial"/>
          <w:b/>
          <w:u w:val="single"/>
        </w:rPr>
      </w:pPr>
      <w:r w:rsidRPr="00292F3A">
        <w:rPr>
          <w:rFonts w:ascii="Arial" w:hAnsi="Arial" w:cs="Arial"/>
          <w:b/>
          <w:u w:val="single"/>
        </w:rPr>
        <w:t>Bodování: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spacing w:after="4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 xml:space="preserve">vítězství 3 body 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spacing w:after="4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remíza 1 bod</w:t>
      </w:r>
    </w:p>
    <w:p w:rsidR="001C7C08" w:rsidRPr="00292F3A" w:rsidRDefault="001C7C08" w:rsidP="001C7C08">
      <w:pPr>
        <w:pStyle w:val="Zkladntext"/>
        <w:widowControl w:val="0"/>
        <w:numPr>
          <w:ilvl w:val="0"/>
          <w:numId w:val="4"/>
        </w:numPr>
        <w:suppressAutoHyphens w:val="0"/>
        <w:spacing w:after="4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prohra 0 bodů</w:t>
      </w:r>
    </w:p>
    <w:p w:rsidR="001C7C08" w:rsidRPr="00292F3A" w:rsidRDefault="001C7C08" w:rsidP="001C7C08">
      <w:pPr>
        <w:pStyle w:val="Zkladntext"/>
        <w:rPr>
          <w:rFonts w:ascii="Arial" w:hAnsi="Arial" w:cs="Arial"/>
          <w:b/>
          <w:u w:val="single"/>
        </w:rPr>
      </w:pPr>
      <w:r w:rsidRPr="00292F3A">
        <w:rPr>
          <w:rFonts w:ascii="Arial" w:hAnsi="Arial" w:cs="Arial"/>
          <w:b/>
          <w:u w:val="single"/>
        </w:rPr>
        <w:t>O pořadí ve skupině rozhoduje:</w:t>
      </w:r>
    </w:p>
    <w:p w:rsidR="001C7C08" w:rsidRPr="00292F3A" w:rsidRDefault="001C7C08" w:rsidP="001C7C08">
      <w:pPr>
        <w:pStyle w:val="Zkladntext"/>
        <w:tabs>
          <w:tab w:val="left" w:pos="720"/>
        </w:tabs>
        <w:spacing w:after="4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1.</w:t>
      </w:r>
      <w:r w:rsidRPr="00292F3A">
        <w:rPr>
          <w:rFonts w:ascii="Arial" w:hAnsi="Arial" w:cs="Arial"/>
        </w:rPr>
        <w:tab/>
        <w:t>vyšší počet bodů</w:t>
      </w:r>
    </w:p>
    <w:p w:rsidR="001C7C08" w:rsidRPr="00292F3A" w:rsidRDefault="001C7C08" w:rsidP="001C7C08">
      <w:pPr>
        <w:pStyle w:val="Zkladntext"/>
        <w:tabs>
          <w:tab w:val="left" w:pos="720"/>
        </w:tabs>
        <w:spacing w:after="4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2.</w:t>
      </w:r>
      <w:r w:rsidRPr="00292F3A">
        <w:rPr>
          <w:rFonts w:ascii="Arial" w:hAnsi="Arial" w:cs="Arial"/>
        </w:rPr>
        <w:tab/>
        <w:t>vzájemný zápas</w:t>
      </w:r>
    </w:p>
    <w:p w:rsidR="001C7C08" w:rsidRPr="00292F3A" w:rsidRDefault="001C7C08" w:rsidP="001C7C08">
      <w:pPr>
        <w:pStyle w:val="Zkladntext"/>
        <w:tabs>
          <w:tab w:val="left" w:pos="720"/>
        </w:tabs>
        <w:spacing w:after="4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3.</w:t>
      </w:r>
      <w:r w:rsidRPr="00292F3A">
        <w:rPr>
          <w:rFonts w:ascii="Arial" w:hAnsi="Arial" w:cs="Arial"/>
        </w:rPr>
        <w:tab/>
        <w:t>větší brankový rozdíl</w:t>
      </w:r>
    </w:p>
    <w:p w:rsidR="001C7C08" w:rsidRPr="00292F3A" w:rsidRDefault="001C7C08" w:rsidP="001C7C08">
      <w:pPr>
        <w:pStyle w:val="Zkladntext"/>
        <w:tabs>
          <w:tab w:val="left" w:pos="720"/>
        </w:tabs>
        <w:spacing w:after="4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4.</w:t>
      </w:r>
      <w:r w:rsidRPr="00292F3A">
        <w:rPr>
          <w:rFonts w:ascii="Arial" w:hAnsi="Arial" w:cs="Arial"/>
        </w:rPr>
        <w:tab/>
        <w:t>větší brankový podíl</w:t>
      </w:r>
    </w:p>
    <w:p w:rsidR="001C7C08" w:rsidRPr="00292F3A" w:rsidRDefault="001C7C08" w:rsidP="001C7C08">
      <w:pPr>
        <w:pStyle w:val="Zkladntext"/>
        <w:tabs>
          <w:tab w:val="left" w:pos="720"/>
        </w:tabs>
        <w:spacing w:after="4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5.</w:t>
      </w:r>
      <w:r w:rsidRPr="00292F3A">
        <w:rPr>
          <w:rFonts w:ascii="Arial" w:hAnsi="Arial" w:cs="Arial"/>
        </w:rPr>
        <w:tab/>
        <w:t>dodatečné penalty</w:t>
      </w:r>
    </w:p>
    <w:p w:rsidR="001C7C08" w:rsidRPr="00292F3A" w:rsidRDefault="001C7C08" w:rsidP="001C7C08">
      <w:pPr>
        <w:pStyle w:val="Zkladntext"/>
        <w:tabs>
          <w:tab w:val="left" w:pos="720"/>
        </w:tabs>
        <w:spacing w:after="40"/>
        <w:ind w:left="720" w:hanging="360"/>
        <w:rPr>
          <w:rFonts w:ascii="Arial" w:hAnsi="Arial" w:cs="Arial"/>
        </w:rPr>
      </w:pPr>
      <w:r w:rsidRPr="00292F3A">
        <w:rPr>
          <w:rFonts w:ascii="Arial" w:hAnsi="Arial" w:cs="Arial"/>
        </w:rPr>
        <w:t>6.</w:t>
      </w:r>
      <w:r w:rsidRPr="00292F3A">
        <w:rPr>
          <w:rFonts w:ascii="Arial" w:hAnsi="Arial" w:cs="Arial"/>
        </w:rPr>
        <w:tab/>
        <w:t>los</w:t>
      </w:r>
    </w:p>
    <w:p w:rsidR="001C7C08" w:rsidRPr="00292F3A" w:rsidRDefault="00D40573" w:rsidP="001C7C08">
      <w:pPr>
        <w:pStyle w:val="Zkladntex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Při</w:t>
      </w:r>
      <w:proofErr w:type="gramEnd"/>
      <w:r>
        <w:rPr>
          <w:rFonts w:ascii="Arial" w:hAnsi="Arial" w:cs="Arial"/>
          <w:b/>
        </w:rPr>
        <w:t xml:space="preserve"> shodném bodů </w:t>
      </w:r>
      <w:proofErr w:type="gramStart"/>
      <w:r w:rsidR="001C7C08" w:rsidRPr="00292F3A">
        <w:rPr>
          <w:rFonts w:ascii="Arial" w:hAnsi="Arial" w:cs="Arial"/>
          <w:b/>
        </w:rPr>
        <w:t>více</w:t>
      </w:r>
      <w:proofErr w:type="gramEnd"/>
      <w:r w:rsidR="001C7C08" w:rsidRPr="00292F3A">
        <w:rPr>
          <w:rFonts w:ascii="Arial" w:hAnsi="Arial" w:cs="Arial"/>
          <w:b/>
        </w:rPr>
        <w:t xml:space="preserve"> týmů rozhoduje tabulka pouze jejich vzájemných zápasů</w:t>
      </w:r>
    </w:p>
    <w:p w:rsidR="003216E3" w:rsidRPr="00411256" w:rsidRDefault="001C7C08" w:rsidP="00411256">
      <w:pPr>
        <w:pStyle w:val="Zkladntext"/>
        <w:rPr>
          <w:rFonts w:ascii="Arial" w:hAnsi="Arial" w:cs="Arial"/>
        </w:rPr>
      </w:pPr>
      <w:proofErr w:type="gramStart"/>
      <w:r w:rsidRPr="00292F3A">
        <w:rPr>
          <w:rFonts w:ascii="Arial" w:hAnsi="Arial" w:cs="Arial"/>
          <w:b/>
          <w:u w:val="single"/>
        </w:rPr>
        <w:t>Protesty :</w:t>
      </w:r>
      <w:r w:rsidR="00D40573" w:rsidRPr="00D40573">
        <w:rPr>
          <w:rFonts w:ascii="Arial" w:hAnsi="Arial" w:cs="Arial"/>
          <w:b/>
        </w:rPr>
        <w:t xml:space="preserve"> </w:t>
      </w:r>
      <w:r w:rsidR="00D40573">
        <w:rPr>
          <w:rFonts w:ascii="Arial" w:hAnsi="Arial" w:cs="Arial"/>
          <w:b/>
        </w:rPr>
        <w:t xml:space="preserve"> </w:t>
      </w:r>
      <w:r w:rsidR="00D40573">
        <w:rPr>
          <w:rFonts w:ascii="Arial" w:hAnsi="Arial" w:cs="Arial"/>
        </w:rPr>
        <w:t>Protest</w:t>
      </w:r>
      <w:proofErr w:type="gramEnd"/>
      <w:r w:rsidR="00D40573">
        <w:rPr>
          <w:rFonts w:ascii="Arial" w:hAnsi="Arial" w:cs="Arial"/>
        </w:rPr>
        <w:t xml:space="preserve"> </w:t>
      </w:r>
      <w:r w:rsidRPr="00292F3A">
        <w:rPr>
          <w:rFonts w:ascii="Arial" w:hAnsi="Arial" w:cs="Arial"/>
        </w:rPr>
        <w:t>lze vznést bezprostředně po zápase u ředitele turnaje, nejpozději půl hodiny po jeho skončení s vkladem 500,-</w:t>
      </w:r>
      <w:r w:rsidR="00D40573">
        <w:rPr>
          <w:rFonts w:ascii="Arial" w:hAnsi="Arial" w:cs="Arial"/>
        </w:rPr>
        <w:t xml:space="preserve"> </w:t>
      </w:r>
      <w:r w:rsidRPr="00292F3A">
        <w:rPr>
          <w:rFonts w:ascii="Arial" w:hAnsi="Arial" w:cs="Arial"/>
        </w:rPr>
        <w:t>Kč.</w:t>
      </w:r>
    </w:p>
    <w:p w:rsidR="00ED07DD" w:rsidRDefault="00ED07DD" w:rsidP="00ED07DD">
      <w:pPr>
        <w:pStyle w:val="Nadpis7"/>
        <w:jc w:val="center"/>
        <w:rPr>
          <w:sz w:val="48"/>
        </w:rPr>
      </w:pPr>
      <w:r w:rsidRPr="00ED07DD">
        <w:rPr>
          <w:sz w:val="48"/>
        </w:rPr>
        <w:lastRenderedPageBreak/>
        <w:t>Registrační formulář</w:t>
      </w:r>
    </w:p>
    <w:p w:rsidR="00ED07DD" w:rsidRDefault="00ED07DD" w:rsidP="00ED07DD">
      <w:pPr>
        <w:rPr>
          <w:sz w:val="36"/>
        </w:rPr>
      </w:pPr>
    </w:p>
    <w:p w:rsidR="00ED07DD" w:rsidRDefault="00ED07DD" w:rsidP="00ED07DD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Název tým</w:t>
      </w:r>
      <w:r w:rsidR="002F0857">
        <w:rPr>
          <w:rFonts w:ascii="Arial Black" w:hAnsi="Arial Black"/>
          <w:sz w:val="36"/>
        </w:rPr>
        <w:t>u</w:t>
      </w:r>
      <w:r>
        <w:rPr>
          <w:rFonts w:ascii="Arial Black" w:hAnsi="Arial Black"/>
          <w:sz w:val="36"/>
        </w:rPr>
        <w:t>:</w:t>
      </w:r>
    </w:p>
    <w:p w:rsidR="00ED07DD" w:rsidRDefault="00ED07DD" w:rsidP="00ED07DD">
      <w:pPr>
        <w:rPr>
          <w:sz w:val="36"/>
        </w:rPr>
      </w:pPr>
    </w:p>
    <w:p w:rsidR="00ED07DD" w:rsidRDefault="00ED07DD" w:rsidP="00ED07DD">
      <w:pPr>
        <w:rPr>
          <w:sz w:val="36"/>
        </w:rPr>
      </w:pPr>
      <w:r>
        <w:rPr>
          <w:sz w:val="36"/>
        </w:rPr>
        <w:t>Počet osob:</w:t>
      </w:r>
    </w:p>
    <w:p w:rsidR="00F20DDE" w:rsidRDefault="00F20DDE" w:rsidP="00ED07DD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977"/>
        <w:gridCol w:w="2693"/>
      </w:tblGrid>
      <w:tr w:rsidR="00766EDB" w:rsidRPr="00766EDB" w:rsidTr="00DF561E">
        <w:trPr>
          <w:trHeight w:val="510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EDB" w:rsidRPr="00766EDB" w:rsidRDefault="00DF561E" w:rsidP="0007039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6EDB" w:rsidRPr="00766EDB" w:rsidRDefault="00DF561E" w:rsidP="0007039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6EDB" w:rsidRPr="00766EDB" w:rsidRDefault="00DF561E" w:rsidP="0007039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narození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6EDB" w:rsidRPr="00766EDB" w:rsidTr="00DF561E">
        <w:trPr>
          <w:trHeight w:val="600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EDB" w:rsidRPr="00766EDB" w:rsidRDefault="00766EDB" w:rsidP="00766EDB">
            <w:pPr>
              <w:suppressAutoHyphens w:val="0"/>
              <w:rPr>
                <w:rFonts w:ascii="Arial" w:hAnsi="Arial"/>
                <w:sz w:val="20"/>
                <w:szCs w:val="20"/>
                <w:lang w:eastAsia="cs-CZ"/>
              </w:rPr>
            </w:pPr>
            <w:r w:rsidRPr="00766EDB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</w:tbl>
    <w:p w:rsidR="00766EDB" w:rsidRDefault="00766EDB" w:rsidP="00ED07DD"/>
    <w:p w:rsidR="00F00D52" w:rsidRPr="00292F3A" w:rsidRDefault="00F00D52" w:rsidP="00F00D52">
      <w:pPr>
        <w:rPr>
          <w:rFonts w:ascii="Arial" w:hAnsi="Arial" w:cs="Arial"/>
        </w:rPr>
      </w:pPr>
      <w:r w:rsidRPr="00292F3A">
        <w:rPr>
          <w:rFonts w:ascii="Arial" w:hAnsi="Arial" w:cs="Arial"/>
        </w:rPr>
        <w:t>Vedoucí týmu:</w:t>
      </w:r>
    </w:p>
    <w:p w:rsidR="00766EDB" w:rsidRDefault="00766EDB" w:rsidP="00ED07DD"/>
    <w:p w:rsidR="00766EDB" w:rsidRDefault="00292F3A" w:rsidP="00ED07DD">
      <w:pPr>
        <w:rPr>
          <w:rFonts w:ascii="Arial" w:hAnsi="Arial" w:cs="Arial"/>
        </w:rPr>
      </w:pPr>
      <w:r w:rsidRPr="00292F3A">
        <w:rPr>
          <w:rFonts w:ascii="Arial" w:hAnsi="Arial" w:cs="Arial"/>
        </w:rPr>
        <w:t>Kontaktní údaje:</w:t>
      </w:r>
    </w:p>
    <w:p w:rsidR="00F00D52" w:rsidRPr="00292F3A" w:rsidRDefault="00F00D52" w:rsidP="00ED07DD">
      <w:pPr>
        <w:rPr>
          <w:rFonts w:ascii="Arial" w:hAnsi="Arial" w:cs="Arial"/>
        </w:rPr>
      </w:pPr>
    </w:p>
    <w:p w:rsidR="0083244F" w:rsidRDefault="0083244F">
      <w:pPr>
        <w:pStyle w:val="Zkladntext"/>
        <w:spacing w:line="360" w:lineRule="auto"/>
        <w:jc w:val="center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p w:rsidR="0007039E" w:rsidRDefault="0007039E" w:rsidP="00411256">
      <w:pPr>
        <w:pStyle w:val="Zkladntext"/>
        <w:spacing w:line="360" w:lineRule="auto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p w:rsidR="0083244F" w:rsidRDefault="0083244F" w:rsidP="0083244F">
      <w:pPr>
        <w:pStyle w:val="Nadpis5"/>
      </w:pPr>
      <w:r>
        <w:lastRenderedPageBreak/>
        <w:t>Mahen</w:t>
      </w:r>
      <w:r w:rsidR="0007039E">
        <w:t>ovo divadlo</w:t>
      </w:r>
      <w:r>
        <w:tab/>
      </w:r>
      <w:r w:rsidR="0007039E">
        <w:t>Ústavní soud</w:t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314AE1" w:rsidP="0083244F">
      <w:pPr>
        <w:tabs>
          <w:tab w:val="right" w:pos="9048"/>
        </w:tabs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038350" cy="1800225"/>
            <wp:effectExtent l="19050" t="0" r="0" b="0"/>
            <wp:docPr id="1" name="obrázek 1" descr="1_mahendivadl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mahendivadlo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4F"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>
            <wp:extent cx="2657475" cy="1800225"/>
            <wp:effectExtent l="19050" t="0" r="9525" b="0"/>
            <wp:docPr id="2" name="obrázek 2" descr="1_ustavnisou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ustavnisoud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4F">
        <w:rPr>
          <w:b/>
          <w:bCs/>
        </w:rPr>
        <w:tab/>
        <w:t xml:space="preserve">   </w:t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83244F" w:rsidP="0083244F">
      <w:pPr>
        <w:jc w:val="both"/>
        <w:rPr>
          <w:b/>
          <w:bCs/>
        </w:rPr>
      </w:pPr>
    </w:p>
    <w:p w:rsidR="0083244F" w:rsidRDefault="0007039E" w:rsidP="0083244F">
      <w:pPr>
        <w:pStyle w:val="Nadpis5"/>
        <w:tabs>
          <w:tab w:val="clear" w:pos="4914"/>
          <w:tab w:val="left" w:pos="4992"/>
        </w:tabs>
      </w:pPr>
      <w:r>
        <w:t>Hrad Špilberk</w:t>
      </w:r>
      <w:r w:rsidR="0083244F">
        <w:tab/>
      </w:r>
      <w:r>
        <w:t>Hrad Špilberk</w:t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314AE1" w:rsidP="0083244F">
      <w:pPr>
        <w:tabs>
          <w:tab w:val="right" w:pos="9048"/>
        </w:tabs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809875" cy="1800225"/>
            <wp:effectExtent l="19050" t="0" r="9525" b="0"/>
            <wp:docPr id="3" name="obrázek 3" descr="2_spilberk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_spilberk0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44F">
        <w:rPr>
          <w:b/>
          <w:bCs/>
        </w:rPr>
        <w:tab/>
      </w:r>
      <w:r>
        <w:rPr>
          <w:b/>
          <w:bCs/>
          <w:noProof/>
          <w:lang w:eastAsia="cs-CZ"/>
        </w:rPr>
        <w:drawing>
          <wp:inline distT="0" distB="0" distL="0" distR="0">
            <wp:extent cx="2590800" cy="1800225"/>
            <wp:effectExtent l="19050" t="0" r="0" b="0"/>
            <wp:docPr id="4" name="obrázek 4" descr="2_spilberk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_spilberk0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83244F" w:rsidP="0083244F">
      <w:pPr>
        <w:jc w:val="both"/>
        <w:rPr>
          <w:b/>
          <w:bCs/>
        </w:rPr>
      </w:pPr>
    </w:p>
    <w:p w:rsidR="0083244F" w:rsidRDefault="0083244F" w:rsidP="0083244F">
      <w:pPr>
        <w:jc w:val="both"/>
        <w:rPr>
          <w:b/>
          <w:bCs/>
        </w:rPr>
      </w:pPr>
    </w:p>
    <w:p w:rsidR="003216E3" w:rsidRDefault="003216E3" w:rsidP="003216E3">
      <w:pPr>
        <w:pStyle w:val="Zkladntext"/>
        <w:rPr>
          <w:rFonts w:ascii="Arial" w:hAnsi="Arial" w:cs="Arial"/>
        </w:rPr>
      </w:pPr>
      <w:r>
        <w:rPr>
          <w:b/>
          <w:bCs/>
        </w:rPr>
        <w:t>Katedrála Petra a Pavla</w:t>
      </w:r>
    </w:p>
    <w:p w:rsidR="0083244F" w:rsidRDefault="00DF561E" w:rsidP="00DF561E">
      <w:pPr>
        <w:tabs>
          <w:tab w:val="left" w:pos="4962"/>
        </w:tabs>
        <w:jc w:val="both"/>
        <w:rPr>
          <w:b/>
          <w:bCs/>
        </w:rPr>
      </w:pPr>
      <w:r>
        <w:rPr>
          <w:b/>
          <w:bCs/>
        </w:rPr>
        <w:tab/>
      </w:r>
    </w:p>
    <w:p w:rsidR="0083244F" w:rsidRDefault="0083244F" w:rsidP="0083244F">
      <w:pPr>
        <w:jc w:val="both"/>
        <w:rPr>
          <w:b/>
          <w:bCs/>
        </w:rPr>
      </w:pPr>
    </w:p>
    <w:p w:rsidR="0083244F" w:rsidRDefault="00DF561E" w:rsidP="003216E3">
      <w:pPr>
        <w:pStyle w:val="Zkladntext"/>
        <w:spacing w:line="360" w:lineRule="auto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  <w:r w:rsidRPr="00DF561E">
        <w:rPr>
          <w:b/>
          <w:bCs/>
        </w:rPr>
        <w:t xml:space="preserve"> </w:t>
      </w:r>
      <w:r w:rsidR="003216E3" w:rsidRPr="003216E3">
        <w:rPr>
          <w:b/>
          <w:bCs/>
          <w:noProof/>
          <w:lang w:eastAsia="cs-CZ"/>
        </w:rPr>
        <w:drawing>
          <wp:inline distT="0" distB="0" distL="0" distR="0">
            <wp:extent cx="2771775" cy="2019300"/>
            <wp:effectExtent l="19050" t="0" r="9525" b="0"/>
            <wp:docPr id="7" name="obrázek 5" descr="2_petro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_petrov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51" cy="20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E3" w:rsidRPr="00AC29F4" w:rsidRDefault="003216E3" w:rsidP="003216E3">
      <w:pPr>
        <w:pStyle w:val="Zkladntext"/>
        <w:spacing w:line="360" w:lineRule="auto"/>
        <w:rPr>
          <w:rFonts w:ascii="Arial" w:eastAsia="Arial" w:hAnsi="Arial" w:cs="Arial"/>
          <w:b/>
          <w:bCs/>
          <w:color w:val="000080"/>
          <w:sz w:val="32"/>
          <w:szCs w:val="32"/>
          <w:u w:val="single"/>
        </w:rPr>
      </w:pPr>
    </w:p>
    <w:sectPr w:rsidR="003216E3" w:rsidRPr="00AC29F4" w:rsidSect="00DD4382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06C40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5D455D89"/>
    <w:multiLevelType w:val="hybridMultilevel"/>
    <w:tmpl w:val="3A44B43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ü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C4BCB"/>
    <w:rsid w:val="0000056F"/>
    <w:rsid w:val="00066F15"/>
    <w:rsid w:val="0007039E"/>
    <w:rsid w:val="000B1E38"/>
    <w:rsid w:val="00132BD4"/>
    <w:rsid w:val="001906CA"/>
    <w:rsid w:val="0019388F"/>
    <w:rsid w:val="001C7C08"/>
    <w:rsid w:val="001E0055"/>
    <w:rsid w:val="00205290"/>
    <w:rsid w:val="00292827"/>
    <w:rsid w:val="00292F3A"/>
    <w:rsid w:val="002E56F0"/>
    <w:rsid w:val="002F0857"/>
    <w:rsid w:val="00314AE1"/>
    <w:rsid w:val="003175F2"/>
    <w:rsid w:val="003216E3"/>
    <w:rsid w:val="0033134C"/>
    <w:rsid w:val="00373FB5"/>
    <w:rsid w:val="00380712"/>
    <w:rsid w:val="003A24C1"/>
    <w:rsid w:val="003D5A22"/>
    <w:rsid w:val="00411256"/>
    <w:rsid w:val="00414E34"/>
    <w:rsid w:val="0042214D"/>
    <w:rsid w:val="004327A6"/>
    <w:rsid w:val="00492FEC"/>
    <w:rsid w:val="00556EFD"/>
    <w:rsid w:val="005B6BF8"/>
    <w:rsid w:val="005D0DF9"/>
    <w:rsid w:val="00645E07"/>
    <w:rsid w:val="00685675"/>
    <w:rsid w:val="00692A5A"/>
    <w:rsid w:val="0069302D"/>
    <w:rsid w:val="006C08C9"/>
    <w:rsid w:val="00766EDB"/>
    <w:rsid w:val="007A39D3"/>
    <w:rsid w:val="007C6507"/>
    <w:rsid w:val="007E7A90"/>
    <w:rsid w:val="008131AD"/>
    <w:rsid w:val="0083244F"/>
    <w:rsid w:val="008759B5"/>
    <w:rsid w:val="00881732"/>
    <w:rsid w:val="00897C83"/>
    <w:rsid w:val="008A0AF6"/>
    <w:rsid w:val="008A1278"/>
    <w:rsid w:val="008E33FB"/>
    <w:rsid w:val="008F38AD"/>
    <w:rsid w:val="00925A2D"/>
    <w:rsid w:val="00955DE5"/>
    <w:rsid w:val="009C7C35"/>
    <w:rsid w:val="00A74ED6"/>
    <w:rsid w:val="00A83B09"/>
    <w:rsid w:val="00AC29F4"/>
    <w:rsid w:val="00AC2D75"/>
    <w:rsid w:val="00AE222D"/>
    <w:rsid w:val="00BA78CB"/>
    <w:rsid w:val="00BC4BCB"/>
    <w:rsid w:val="00C345AA"/>
    <w:rsid w:val="00C7467C"/>
    <w:rsid w:val="00CC6169"/>
    <w:rsid w:val="00CD55C7"/>
    <w:rsid w:val="00CE005D"/>
    <w:rsid w:val="00D1402E"/>
    <w:rsid w:val="00D40573"/>
    <w:rsid w:val="00D4777B"/>
    <w:rsid w:val="00D7425C"/>
    <w:rsid w:val="00DD4382"/>
    <w:rsid w:val="00DF561E"/>
    <w:rsid w:val="00E34262"/>
    <w:rsid w:val="00ED07DD"/>
    <w:rsid w:val="00EE0067"/>
    <w:rsid w:val="00EF19F7"/>
    <w:rsid w:val="00F00D52"/>
    <w:rsid w:val="00F05BFC"/>
    <w:rsid w:val="00F20DDE"/>
    <w:rsid w:val="00F6028B"/>
    <w:rsid w:val="00FB5639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38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D4382"/>
    <w:pPr>
      <w:keepNext/>
      <w:tabs>
        <w:tab w:val="num" w:pos="0"/>
        <w:tab w:val="center" w:pos="5220"/>
      </w:tabs>
      <w:outlineLvl w:val="0"/>
    </w:pPr>
    <w:rPr>
      <w:b/>
      <w:bCs/>
      <w:iCs/>
      <w:shadow/>
      <w:color w:val="0000FF"/>
      <w:spacing w:val="40"/>
      <w:sz w:val="28"/>
      <w:szCs w:val="20"/>
    </w:rPr>
  </w:style>
  <w:style w:type="paragraph" w:styleId="Nadpis2">
    <w:name w:val="heading 2"/>
    <w:basedOn w:val="Normln"/>
    <w:next w:val="Normln"/>
    <w:qFormat/>
    <w:rsid w:val="00DD4382"/>
    <w:pPr>
      <w:keepNext/>
      <w:tabs>
        <w:tab w:val="num" w:pos="0"/>
      </w:tabs>
      <w:jc w:val="center"/>
      <w:outlineLvl w:val="1"/>
    </w:pPr>
    <w:rPr>
      <w:rFonts w:ascii="Arial Black" w:hAnsi="Arial Black"/>
      <w:b/>
      <w:color w:val="0000FF"/>
      <w:spacing w:val="46"/>
      <w:sz w:val="32"/>
    </w:rPr>
  </w:style>
  <w:style w:type="paragraph" w:styleId="Nadpis3">
    <w:name w:val="heading 3"/>
    <w:basedOn w:val="Normln"/>
    <w:next w:val="Normln"/>
    <w:qFormat/>
    <w:rsid w:val="00DD4382"/>
    <w:pPr>
      <w:keepNext/>
      <w:tabs>
        <w:tab w:val="num" w:pos="0"/>
      </w:tabs>
      <w:jc w:val="center"/>
      <w:outlineLvl w:val="2"/>
    </w:pPr>
    <w:rPr>
      <w:rFonts w:ascii="Arial Black" w:hAnsi="Arial Black"/>
      <w:color w:val="0000FF"/>
      <w:spacing w:val="114"/>
      <w:sz w:val="48"/>
    </w:rPr>
  </w:style>
  <w:style w:type="paragraph" w:styleId="Nadpis4">
    <w:name w:val="heading 4"/>
    <w:basedOn w:val="Normln"/>
    <w:next w:val="Normln"/>
    <w:qFormat/>
    <w:rsid w:val="00DD4382"/>
    <w:pPr>
      <w:keepNext/>
      <w:tabs>
        <w:tab w:val="num" w:pos="0"/>
      </w:tabs>
      <w:jc w:val="center"/>
      <w:outlineLvl w:val="3"/>
    </w:pPr>
    <w:rPr>
      <w:rFonts w:ascii="Arial Black" w:hAnsi="Arial Black"/>
      <w:b/>
      <w:bCs/>
    </w:rPr>
  </w:style>
  <w:style w:type="paragraph" w:styleId="Nadpis5">
    <w:name w:val="heading 5"/>
    <w:basedOn w:val="Normln"/>
    <w:next w:val="Normln"/>
    <w:qFormat/>
    <w:rsid w:val="00DD4382"/>
    <w:pPr>
      <w:keepNext/>
      <w:tabs>
        <w:tab w:val="num" w:pos="0"/>
        <w:tab w:val="left" w:pos="4914"/>
      </w:tabs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DD4382"/>
    <w:pPr>
      <w:keepNext/>
      <w:tabs>
        <w:tab w:val="num" w:pos="0"/>
      </w:tabs>
      <w:jc w:val="center"/>
      <w:outlineLvl w:val="5"/>
    </w:pPr>
    <w:rPr>
      <w:b/>
      <w:bCs/>
      <w:sz w:val="36"/>
      <w:u w:val="single"/>
    </w:rPr>
  </w:style>
  <w:style w:type="paragraph" w:styleId="Nadpis7">
    <w:name w:val="heading 7"/>
    <w:basedOn w:val="Nadpis"/>
    <w:next w:val="Zkladntext"/>
    <w:qFormat/>
    <w:rsid w:val="00DD4382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rsid w:val="00DD4382"/>
    <w:pPr>
      <w:tabs>
        <w:tab w:val="num" w:pos="0"/>
      </w:tabs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D4382"/>
  </w:style>
  <w:style w:type="character" w:customStyle="1" w:styleId="Standardnpsmoodstavce3">
    <w:name w:val="Standardní písmo odstavce3"/>
    <w:rsid w:val="00DD4382"/>
  </w:style>
  <w:style w:type="character" w:customStyle="1" w:styleId="WW-Absatz-Standardschriftart">
    <w:name w:val="WW-Absatz-Standardschriftart"/>
    <w:rsid w:val="00DD4382"/>
  </w:style>
  <w:style w:type="character" w:customStyle="1" w:styleId="WW-Absatz-Standardschriftart1">
    <w:name w:val="WW-Absatz-Standardschriftart1"/>
    <w:rsid w:val="00DD4382"/>
  </w:style>
  <w:style w:type="character" w:customStyle="1" w:styleId="WW-Absatz-Standardschriftart11">
    <w:name w:val="WW-Absatz-Standardschriftart11"/>
    <w:rsid w:val="00DD4382"/>
  </w:style>
  <w:style w:type="character" w:customStyle="1" w:styleId="WW-Absatz-Standardschriftart111">
    <w:name w:val="WW-Absatz-Standardschriftart111"/>
    <w:rsid w:val="00DD4382"/>
  </w:style>
  <w:style w:type="character" w:customStyle="1" w:styleId="WW-Absatz-Standardschriftart1111">
    <w:name w:val="WW-Absatz-Standardschriftart1111"/>
    <w:rsid w:val="00DD4382"/>
  </w:style>
  <w:style w:type="character" w:customStyle="1" w:styleId="WW-Absatz-Standardschriftart11111">
    <w:name w:val="WW-Absatz-Standardschriftart11111"/>
    <w:rsid w:val="00DD4382"/>
  </w:style>
  <w:style w:type="character" w:customStyle="1" w:styleId="Standardnpsmoodstavce2">
    <w:name w:val="Standardní písmo odstavce2"/>
    <w:rsid w:val="00DD4382"/>
  </w:style>
  <w:style w:type="character" w:customStyle="1" w:styleId="WW-Absatz-Standardschriftart111111">
    <w:name w:val="WW-Absatz-Standardschriftart111111"/>
    <w:rsid w:val="00DD4382"/>
  </w:style>
  <w:style w:type="character" w:customStyle="1" w:styleId="WW8Num2z0">
    <w:name w:val="WW8Num2z0"/>
    <w:rsid w:val="00DD4382"/>
    <w:rPr>
      <w:rFonts w:ascii="Symbol" w:hAnsi="Symbol"/>
    </w:rPr>
  </w:style>
  <w:style w:type="character" w:customStyle="1" w:styleId="WW8Num3z0">
    <w:name w:val="WW8Num3z0"/>
    <w:rsid w:val="00DD4382"/>
    <w:rPr>
      <w:rFonts w:ascii="Symbol" w:hAnsi="Symbol"/>
    </w:rPr>
  </w:style>
  <w:style w:type="character" w:customStyle="1" w:styleId="WW-Absatz-Standardschriftart1111111">
    <w:name w:val="WW-Absatz-Standardschriftart1111111"/>
    <w:rsid w:val="00DD4382"/>
  </w:style>
  <w:style w:type="character" w:customStyle="1" w:styleId="WW8Num4z0">
    <w:name w:val="WW8Num4z0"/>
    <w:rsid w:val="00DD4382"/>
    <w:rPr>
      <w:rFonts w:ascii="Symbol" w:hAnsi="Symbol"/>
    </w:rPr>
  </w:style>
  <w:style w:type="character" w:customStyle="1" w:styleId="WW-Absatz-Standardschriftart11111111">
    <w:name w:val="WW-Absatz-Standardschriftart11111111"/>
    <w:rsid w:val="00DD4382"/>
  </w:style>
  <w:style w:type="character" w:customStyle="1" w:styleId="WW8Num5z0">
    <w:name w:val="WW8Num5z0"/>
    <w:rsid w:val="00DD4382"/>
    <w:rPr>
      <w:rFonts w:ascii="Symbol" w:hAnsi="Symbol"/>
      <w:color w:val="000000"/>
    </w:rPr>
  </w:style>
  <w:style w:type="character" w:customStyle="1" w:styleId="WW8Num6z0">
    <w:name w:val="WW8Num6z0"/>
    <w:rsid w:val="00DD4382"/>
    <w:rPr>
      <w:rFonts w:ascii="Symbol" w:hAnsi="Symbol"/>
    </w:rPr>
  </w:style>
  <w:style w:type="character" w:customStyle="1" w:styleId="WW8Num6z1">
    <w:name w:val="WW8Num6z1"/>
    <w:rsid w:val="00DD4382"/>
    <w:rPr>
      <w:rFonts w:ascii="Courier New" w:hAnsi="Courier New"/>
    </w:rPr>
  </w:style>
  <w:style w:type="character" w:customStyle="1" w:styleId="WW8Num6z2">
    <w:name w:val="WW8Num6z2"/>
    <w:rsid w:val="00DD4382"/>
    <w:rPr>
      <w:rFonts w:ascii="Wingdings" w:hAnsi="Wingdings"/>
    </w:rPr>
  </w:style>
  <w:style w:type="character" w:customStyle="1" w:styleId="WW-Absatz-Standardschriftart111111111">
    <w:name w:val="WW-Absatz-Standardschriftart111111111"/>
    <w:rsid w:val="00DD4382"/>
  </w:style>
  <w:style w:type="character" w:customStyle="1" w:styleId="WW8Num1z0">
    <w:name w:val="WW8Num1z0"/>
    <w:rsid w:val="00DD4382"/>
    <w:rPr>
      <w:rFonts w:ascii="Symbol" w:hAnsi="Symbol"/>
    </w:rPr>
  </w:style>
  <w:style w:type="character" w:customStyle="1" w:styleId="WW8Num1z1">
    <w:name w:val="WW8Num1z1"/>
    <w:rsid w:val="00DD4382"/>
    <w:rPr>
      <w:rFonts w:ascii="Wingdings" w:hAnsi="Wingdings"/>
    </w:rPr>
  </w:style>
  <w:style w:type="character" w:customStyle="1" w:styleId="WW8Num1z4">
    <w:name w:val="WW8Num1z4"/>
    <w:rsid w:val="00DD4382"/>
    <w:rPr>
      <w:rFonts w:ascii="Courier New" w:hAnsi="Courier New"/>
    </w:rPr>
  </w:style>
  <w:style w:type="character" w:customStyle="1" w:styleId="WW8Num2z1">
    <w:name w:val="WW8Num2z1"/>
    <w:rsid w:val="00DD4382"/>
    <w:rPr>
      <w:rFonts w:ascii="Courier New" w:hAnsi="Courier New"/>
    </w:rPr>
  </w:style>
  <w:style w:type="character" w:customStyle="1" w:styleId="WW8Num2z2">
    <w:name w:val="WW8Num2z2"/>
    <w:rsid w:val="00DD4382"/>
    <w:rPr>
      <w:rFonts w:ascii="Wingdings" w:hAnsi="Wingdings"/>
    </w:rPr>
  </w:style>
  <w:style w:type="character" w:customStyle="1" w:styleId="WW8Num3z1">
    <w:name w:val="WW8Num3z1"/>
    <w:rsid w:val="00DD4382"/>
    <w:rPr>
      <w:rFonts w:ascii="Courier New" w:hAnsi="Courier New"/>
    </w:rPr>
  </w:style>
  <w:style w:type="character" w:customStyle="1" w:styleId="WW8Num3z2">
    <w:name w:val="WW8Num3z2"/>
    <w:rsid w:val="00DD4382"/>
    <w:rPr>
      <w:rFonts w:ascii="Wingdings" w:hAnsi="Wingdings"/>
    </w:rPr>
  </w:style>
  <w:style w:type="character" w:customStyle="1" w:styleId="Standardnpsmoodstavce1">
    <w:name w:val="Standardní písmo odstavce1"/>
    <w:rsid w:val="00DD4382"/>
  </w:style>
  <w:style w:type="character" w:styleId="Hypertextovodkaz">
    <w:name w:val="Hyperlink"/>
    <w:basedOn w:val="Standardnpsmoodstavce1"/>
    <w:semiHidden/>
    <w:rsid w:val="00DD4382"/>
    <w:rPr>
      <w:color w:val="0000FF"/>
      <w:u w:val="single"/>
    </w:rPr>
  </w:style>
  <w:style w:type="character" w:customStyle="1" w:styleId="WW8NumSt4z0">
    <w:name w:val="WW8NumSt4z0"/>
    <w:rsid w:val="00DD4382"/>
    <w:rPr>
      <w:rFonts w:ascii="Symbol" w:hAnsi="Symbol"/>
      <w:color w:val="000000"/>
    </w:rPr>
  </w:style>
  <w:style w:type="character" w:customStyle="1" w:styleId="Odrky">
    <w:name w:val="Odrážky"/>
    <w:rsid w:val="00DD4382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DD43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DD4382"/>
    <w:pPr>
      <w:spacing w:after="120"/>
    </w:pPr>
  </w:style>
  <w:style w:type="paragraph" w:styleId="Seznam">
    <w:name w:val="List"/>
    <w:basedOn w:val="Zkladntext"/>
    <w:semiHidden/>
    <w:rsid w:val="00DD4382"/>
    <w:rPr>
      <w:rFonts w:cs="Tahoma"/>
    </w:rPr>
  </w:style>
  <w:style w:type="paragraph" w:customStyle="1" w:styleId="Popisek">
    <w:name w:val="Popisek"/>
    <w:basedOn w:val="Normln"/>
    <w:rsid w:val="00DD43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D4382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DD4382"/>
    <w:pPr>
      <w:ind w:firstLine="454"/>
      <w:jc w:val="both"/>
    </w:pPr>
    <w:rPr>
      <w:lang w:val="en-GB"/>
    </w:rPr>
  </w:style>
  <w:style w:type="paragraph" w:styleId="Nzev">
    <w:name w:val="Title"/>
    <w:basedOn w:val="Normln"/>
    <w:next w:val="Podtitul"/>
    <w:qFormat/>
    <w:rsid w:val="00DD4382"/>
    <w:pPr>
      <w:jc w:val="center"/>
    </w:pPr>
    <w:rPr>
      <w:b/>
      <w:bCs/>
      <w:spacing w:val="80"/>
      <w:u w:val="single"/>
    </w:rPr>
  </w:style>
  <w:style w:type="paragraph" w:styleId="Podtitul">
    <w:name w:val="Subtitle"/>
    <w:basedOn w:val="Nadpis"/>
    <w:next w:val="Zkladntext"/>
    <w:qFormat/>
    <w:rsid w:val="00DD4382"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ln"/>
    <w:rsid w:val="00DD4382"/>
    <w:pPr>
      <w:ind w:firstLine="540"/>
      <w:jc w:val="both"/>
    </w:pPr>
    <w:rPr>
      <w:lang w:val="en-GB"/>
    </w:rPr>
  </w:style>
  <w:style w:type="paragraph" w:customStyle="1" w:styleId="Zkladntext21">
    <w:name w:val="Základní text 21"/>
    <w:basedOn w:val="Normln"/>
    <w:rsid w:val="00DD4382"/>
    <w:pPr>
      <w:jc w:val="both"/>
    </w:pPr>
  </w:style>
  <w:style w:type="paragraph" w:styleId="Hlavikarejstku">
    <w:name w:val="index heading"/>
    <w:basedOn w:val="Normln"/>
    <w:next w:val="Rejstk1"/>
    <w:semiHidden/>
    <w:rsid w:val="00DD4382"/>
    <w:pPr>
      <w:widowControl w:val="0"/>
    </w:pPr>
  </w:style>
  <w:style w:type="paragraph" w:styleId="Rejstk1">
    <w:name w:val="index 1"/>
    <w:basedOn w:val="Normln"/>
    <w:next w:val="Normln"/>
    <w:semiHidden/>
    <w:rsid w:val="00DD4382"/>
    <w:pPr>
      <w:ind w:left="240" w:hanging="240"/>
    </w:pPr>
  </w:style>
  <w:style w:type="paragraph" w:customStyle="1" w:styleId="NormlnsWWW">
    <w:name w:val="Normální (síť WWW)"/>
    <w:basedOn w:val="Normln"/>
    <w:rsid w:val="00DD4382"/>
    <w:pPr>
      <w:spacing w:before="280" w:after="280"/>
    </w:pPr>
  </w:style>
  <w:style w:type="character" w:customStyle="1" w:styleId="ZkladntextChar">
    <w:name w:val="Základní text Char"/>
    <w:basedOn w:val="Standardnpsmoodstavce"/>
    <w:link w:val="Zkladntext"/>
    <w:semiHidden/>
    <w:rsid w:val="001C7C08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57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rnocup@seznam.cz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ipa.brno@seznam.cz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info@vistahotel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FD3D-7A4E-4B93-88A5-A8F2E553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790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       </vt:lpstr>
      <vt:lpstr>////	</vt:lpstr>
      <vt:lpstr>INTERNATIONAL POLICE  ASSOCIATION</vt:lpstr>
      <vt:lpstr>SEKCE ČESKÉ REPUBLIKY</vt:lpstr>
      <vt:lpstr>    ÚZEMNÍ SKUPINA 201 BRNO</vt:lpstr>
      <vt:lpstr>    BRNO CUP 2012 </vt:lpstr>
      <vt:lpstr>        v sálové kopané</vt:lpstr>
    </vt:vector>
  </TitlesOfParts>
  <Company>Your Organization Name</Company>
  <LinksUpToDate>false</LinksUpToDate>
  <CharactersWithSpaces>5446</CharactersWithSpaces>
  <SharedDoc>false</SharedDoc>
  <HLinks>
    <vt:vector size="18" baseType="variant">
      <vt:variant>
        <vt:i4>2293771</vt:i4>
      </vt:variant>
      <vt:variant>
        <vt:i4>6</vt:i4>
      </vt:variant>
      <vt:variant>
        <vt:i4>0</vt:i4>
      </vt:variant>
      <vt:variant>
        <vt:i4>5</vt:i4>
      </vt:variant>
      <vt:variant>
        <vt:lpwstr>mailto:info@vistahotel.cz</vt:lpwstr>
      </vt:variant>
      <vt:variant>
        <vt:lpwstr/>
      </vt:variant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mailto:brnocup@seznam.cz</vt:lpwstr>
      </vt:variant>
      <vt:variant>
        <vt:lpwstr/>
      </vt:variant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mailto:ipa.brno@seznam.cz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Daniel SOCHOR</dc:creator>
  <cp:keywords/>
  <cp:lastModifiedBy>Petr</cp:lastModifiedBy>
  <cp:revision>5</cp:revision>
  <cp:lastPrinted>2010-06-22T08:38:00Z</cp:lastPrinted>
  <dcterms:created xsi:type="dcterms:W3CDTF">2013-09-03T07:09:00Z</dcterms:created>
  <dcterms:modified xsi:type="dcterms:W3CDTF">2013-09-03T14:14:00Z</dcterms:modified>
</cp:coreProperties>
</file>